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AF" w:rsidRPr="005656FD" w:rsidRDefault="00D862AF" w:rsidP="005656FD">
      <w:pPr>
        <w:autoSpaceDE w:val="0"/>
        <w:autoSpaceDN w:val="0"/>
        <w:adjustRightInd w:val="0"/>
        <w:spacing w:after="19"/>
        <w:contextualSpacing/>
        <w:jc w:val="both"/>
        <w:rPr>
          <w:rFonts w:ascii="Tahoma" w:hAnsi="Tahoma"/>
        </w:rPr>
      </w:pPr>
    </w:p>
    <w:p w:rsidR="00D862AF" w:rsidRPr="00D862AF" w:rsidRDefault="00741E87" w:rsidP="00741E87">
      <w:pPr>
        <w:pStyle w:val="Tytu"/>
        <w:tabs>
          <w:tab w:val="center" w:pos="4818"/>
          <w:tab w:val="right" w:pos="9637"/>
        </w:tabs>
        <w:jc w:val="left"/>
        <w:rPr>
          <w:rFonts w:ascii="Tahoma" w:hAnsi="Tahoma" w:cs="Tahoma"/>
          <w:sz w:val="20"/>
          <w:u w:val="none"/>
        </w:rPr>
      </w:pPr>
      <w:r>
        <w:rPr>
          <w:rFonts w:ascii="Tahoma" w:hAnsi="Tahoma" w:cs="Tahoma"/>
          <w:sz w:val="20"/>
          <w:u w:val="none"/>
        </w:rPr>
        <w:tab/>
      </w:r>
      <w:r>
        <w:rPr>
          <w:rFonts w:ascii="Tahoma" w:hAnsi="Tahoma" w:cs="Tahoma"/>
          <w:sz w:val="20"/>
          <w:u w:val="none"/>
        </w:rPr>
        <w:tab/>
      </w:r>
      <w:r w:rsidR="00EC7858">
        <w:rPr>
          <w:rFonts w:ascii="Tahoma" w:hAnsi="Tahoma" w:cs="Tahoma"/>
          <w:sz w:val="20"/>
          <w:u w:val="none"/>
        </w:rPr>
        <w:t>Załącznik nr 4</w:t>
      </w:r>
      <w:r w:rsidR="008A6300">
        <w:rPr>
          <w:rFonts w:ascii="Tahoma" w:hAnsi="Tahoma" w:cs="Tahoma"/>
          <w:sz w:val="20"/>
          <w:u w:val="none"/>
        </w:rPr>
        <w:t xml:space="preserve"> do </w:t>
      </w:r>
      <w:r w:rsidR="00EC7858">
        <w:rPr>
          <w:rFonts w:ascii="Tahoma" w:hAnsi="Tahoma" w:cs="Tahoma"/>
          <w:sz w:val="20"/>
          <w:u w:val="none"/>
        </w:rPr>
        <w:t>S</w:t>
      </w:r>
      <w:r w:rsidR="008A6300">
        <w:rPr>
          <w:rFonts w:ascii="Tahoma" w:hAnsi="Tahoma" w:cs="Tahoma"/>
          <w:sz w:val="20"/>
          <w:u w:val="none"/>
        </w:rPr>
        <w:t>IWZ</w:t>
      </w:r>
    </w:p>
    <w:p w:rsidR="00D862AF" w:rsidRPr="00D862AF" w:rsidRDefault="00D862AF" w:rsidP="00D862AF">
      <w:pPr>
        <w:rPr>
          <w:rFonts w:ascii="Tahoma" w:hAnsi="Tahoma"/>
          <w:i/>
        </w:rPr>
      </w:pPr>
    </w:p>
    <w:p w:rsidR="00D862AF" w:rsidRPr="001B5F07" w:rsidRDefault="00D862AF" w:rsidP="00D862AF">
      <w:pPr>
        <w:ind w:left="4956" w:firstLine="708"/>
        <w:jc w:val="center"/>
        <w:rPr>
          <w:rFonts w:ascii="Tahoma" w:hAnsi="Tahoma"/>
          <w:i/>
        </w:rPr>
      </w:pPr>
      <w:r w:rsidRPr="001B5F07">
        <w:rPr>
          <w:rFonts w:ascii="Tahoma" w:hAnsi="Tahoma"/>
          <w:i/>
        </w:rPr>
        <w:t xml:space="preserve">                             </w:t>
      </w:r>
    </w:p>
    <w:p w:rsidR="00D862AF" w:rsidRDefault="00D862AF" w:rsidP="00D862AF">
      <w:pPr>
        <w:spacing w:line="360" w:lineRule="auto"/>
        <w:rPr>
          <w:rFonts w:ascii="Tahoma" w:hAnsi="Tahoma"/>
        </w:rPr>
      </w:pPr>
      <w:r w:rsidRPr="001B5F07">
        <w:rPr>
          <w:rFonts w:ascii="Tahoma" w:hAnsi="Tahoma"/>
        </w:rPr>
        <w:t>____</w:t>
      </w:r>
      <w:r>
        <w:rPr>
          <w:rFonts w:ascii="Tahoma" w:hAnsi="Tahoma"/>
        </w:rPr>
        <w:t>_______________________________</w:t>
      </w:r>
    </w:p>
    <w:p w:rsidR="00D862AF" w:rsidRPr="001B5F07" w:rsidRDefault="00D862AF" w:rsidP="00D862AF">
      <w:pPr>
        <w:spacing w:line="360" w:lineRule="auto"/>
        <w:rPr>
          <w:rFonts w:ascii="Tahoma" w:hAnsi="Tahoma"/>
        </w:rPr>
      </w:pPr>
      <w:r w:rsidRPr="001B5F07">
        <w:rPr>
          <w:rFonts w:ascii="Tahoma" w:hAnsi="Tahoma"/>
          <w:i/>
        </w:rPr>
        <w:t xml:space="preserve"> (pieczęć z nazwą i adresem Wykonawcy)</w:t>
      </w:r>
    </w:p>
    <w:p w:rsidR="00D862AF" w:rsidRPr="001B5F07" w:rsidRDefault="00D862AF" w:rsidP="00D862AF">
      <w:pPr>
        <w:rPr>
          <w:rFonts w:ascii="Tahoma" w:hAnsi="Tahoma"/>
          <w:b/>
        </w:rPr>
      </w:pPr>
    </w:p>
    <w:p w:rsidR="00D862AF" w:rsidRPr="001B5F07" w:rsidRDefault="00D862AF" w:rsidP="00D862AF">
      <w:pPr>
        <w:pStyle w:val="Nagwek7"/>
        <w:numPr>
          <w:ilvl w:val="0"/>
          <w:numId w:val="0"/>
        </w:numPr>
        <w:rPr>
          <w:b w:val="0"/>
          <w:smallCaps/>
          <w:sz w:val="20"/>
          <w:highlight w:val="lightGray"/>
        </w:rPr>
      </w:pPr>
    </w:p>
    <w:p w:rsidR="00D862AF" w:rsidRPr="001B5F07" w:rsidRDefault="00D862AF" w:rsidP="00B43ECD">
      <w:pPr>
        <w:pStyle w:val="Nagwek7"/>
        <w:numPr>
          <w:ilvl w:val="6"/>
          <w:numId w:val="23"/>
        </w:numPr>
        <w:jc w:val="center"/>
        <w:rPr>
          <w:smallCaps/>
          <w:sz w:val="20"/>
          <w:highlight w:val="lightGray"/>
        </w:rPr>
      </w:pPr>
    </w:p>
    <w:p w:rsidR="00D862AF" w:rsidRPr="001B5F07" w:rsidRDefault="00D862AF" w:rsidP="00B43ECD">
      <w:pPr>
        <w:pStyle w:val="Nagwek7"/>
        <w:numPr>
          <w:ilvl w:val="6"/>
          <w:numId w:val="23"/>
        </w:numPr>
        <w:jc w:val="center"/>
        <w:rPr>
          <w:smallCaps/>
          <w:sz w:val="20"/>
        </w:rPr>
      </w:pPr>
      <w:r w:rsidRPr="001B5F07">
        <w:rPr>
          <w:b w:val="0"/>
          <w:smallCaps/>
          <w:sz w:val="20"/>
        </w:rPr>
        <w:t>OŚWIADCZENIE WYKONAWCY</w:t>
      </w:r>
    </w:p>
    <w:p w:rsidR="00D862AF" w:rsidRPr="001B5F07" w:rsidRDefault="00D862AF" w:rsidP="00D862AF">
      <w:pPr>
        <w:jc w:val="center"/>
        <w:rPr>
          <w:rFonts w:ascii="Tahoma" w:hAnsi="Tahoma"/>
          <w:b/>
        </w:rPr>
      </w:pPr>
      <w:r w:rsidRPr="001B5F07">
        <w:rPr>
          <w:rFonts w:ascii="Tahoma" w:hAnsi="Tahoma"/>
          <w:b/>
        </w:rPr>
        <w:t>DOTYCZĄCE SPEŁNIANIA WARUNKÓW UDZIAŁU W POSTĘPOWANIU</w:t>
      </w:r>
    </w:p>
    <w:p w:rsidR="00D862AF" w:rsidRPr="001B5F07" w:rsidRDefault="00D862AF" w:rsidP="00D862AF">
      <w:pPr>
        <w:jc w:val="center"/>
        <w:rPr>
          <w:rFonts w:ascii="Tahoma" w:hAnsi="Tahoma"/>
          <w:i/>
        </w:rPr>
      </w:pPr>
      <w:r w:rsidRPr="001B5F07">
        <w:rPr>
          <w:rFonts w:ascii="Tahoma" w:hAnsi="Tahoma"/>
          <w:i/>
        </w:rPr>
        <w:t>(składane na podstawie art.25 a ust. 1 ustawy z dnia 29 stycznia 2004 r.</w:t>
      </w:r>
    </w:p>
    <w:p w:rsidR="00D862AF" w:rsidRPr="001B5F07" w:rsidRDefault="00D862AF" w:rsidP="00D862AF">
      <w:pPr>
        <w:jc w:val="center"/>
        <w:rPr>
          <w:rFonts w:ascii="Tahoma" w:hAnsi="Tahoma"/>
          <w:i/>
        </w:rPr>
      </w:pPr>
      <w:r w:rsidRPr="001B5F07">
        <w:rPr>
          <w:rFonts w:ascii="Tahoma" w:hAnsi="Tahoma"/>
          <w:i/>
        </w:rPr>
        <w:t xml:space="preserve">Prawo zamówień publicznych dalej, jako: ustawa </w:t>
      </w:r>
      <w:proofErr w:type="spellStart"/>
      <w:r w:rsidRPr="001B5F07">
        <w:rPr>
          <w:rFonts w:ascii="Tahoma" w:hAnsi="Tahoma"/>
          <w:i/>
        </w:rPr>
        <w:t>Pzp</w:t>
      </w:r>
      <w:proofErr w:type="spellEnd"/>
      <w:r w:rsidRPr="001B5F07">
        <w:rPr>
          <w:rFonts w:ascii="Tahoma" w:hAnsi="Tahoma"/>
          <w:i/>
        </w:rPr>
        <w:t>)</w:t>
      </w:r>
    </w:p>
    <w:p w:rsidR="00D862AF" w:rsidRPr="001B5F07" w:rsidRDefault="00D862AF" w:rsidP="00D862AF">
      <w:pPr>
        <w:pStyle w:val="BodyText22"/>
        <w:widowControl/>
        <w:spacing w:after="120"/>
        <w:rPr>
          <w:rFonts w:ascii="Tahoma" w:hAnsi="Tahoma" w:cs="Tahoma"/>
        </w:rPr>
      </w:pPr>
    </w:p>
    <w:p w:rsidR="00D862AF" w:rsidRPr="001B5F07" w:rsidRDefault="00D862AF" w:rsidP="00D862AF">
      <w:pPr>
        <w:rPr>
          <w:rFonts w:ascii="Tahoma" w:hAnsi="Tahoma"/>
          <w:b/>
        </w:rPr>
      </w:pPr>
    </w:p>
    <w:p w:rsidR="003451D8" w:rsidRDefault="00D862AF" w:rsidP="00D862AF">
      <w:pPr>
        <w:pStyle w:val="BodyText22"/>
        <w:widowControl/>
        <w:spacing w:after="120"/>
        <w:rPr>
          <w:rFonts w:ascii="Tahoma" w:hAnsi="Tahoma" w:cs="Tahoma"/>
        </w:rPr>
      </w:pPr>
      <w:r w:rsidRPr="001B5F07">
        <w:rPr>
          <w:rFonts w:ascii="Tahoma" w:hAnsi="Tahoma" w:cs="Tahoma"/>
        </w:rPr>
        <w:t>Przystępując do udziału w postępowaniu o udzi</w:t>
      </w:r>
      <w:r w:rsidR="00DD76EA">
        <w:rPr>
          <w:rFonts w:ascii="Tahoma" w:hAnsi="Tahoma" w:cs="Tahoma"/>
        </w:rPr>
        <w:t>elenie zamówienia publicznego pn.</w:t>
      </w:r>
      <w:r w:rsidRPr="001B5F07">
        <w:rPr>
          <w:rFonts w:ascii="Tahoma" w:hAnsi="Tahoma" w:cs="Tahoma"/>
        </w:rPr>
        <w:t>:</w:t>
      </w:r>
    </w:p>
    <w:p w:rsidR="00EC7858" w:rsidRDefault="00F60F80" w:rsidP="00F60F80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b/>
          <w:bCs/>
        </w:rPr>
      </w:pPr>
      <w:r w:rsidRPr="00F60F80">
        <w:rPr>
          <w:rFonts w:ascii="Tahoma" w:eastAsia="Calibri" w:hAnsi="Tahoma"/>
        </w:rPr>
        <w:t>,,</w:t>
      </w:r>
      <w:r w:rsidR="00EC7858">
        <w:rPr>
          <w:b/>
          <w:bCs/>
        </w:rPr>
        <w:t>Usługa przygotowania, dostarczania, wydawania posiłków uczniom szkoły oraz wydawanie posiłków w miejscu wskazanym przez Wykonawcę (w Skwierzynie) innym osobom skierowanym przez</w:t>
      </w:r>
    </w:p>
    <w:p w:rsidR="00F60F80" w:rsidRPr="00F60F80" w:rsidRDefault="00EC7858" w:rsidP="00F60F80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Tahoma" w:eastAsia="Calibri" w:hAnsi="Tahoma"/>
          <w:u w:val="single"/>
        </w:rPr>
      </w:pPr>
      <w:r>
        <w:rPr>
          <w:b/>
          <w:bCs/>
        </w:rPr>
        <w:t xml:space="preserve"> Ośrodek Pomocy Społecznej w Skwierzynie</w:t>
      </w:r>
      <w:r w:rsidR="00F60F80" w:rsidRPr="00F60F80">
        <w:rPr>
          <w:rFonts w:ascii="Tahoma" w:eastAsia="Calibri" w:hAnsi="Tahoma"/>
          <w:u w:val="single"/>
        </w:rPr>
        <w:t>”</w:t>
      </w:r>
    </w:p>
    <w:p w:rsidR="00F60F80" w:rsidRDefault="00F60F80" w:rsidP="00D862AF">
      <w:pPr>
        <w:pStyle w:val="BodyText22"/>
        <w:widowControl/>
        <w:spacing w:after="120"/>
        <w:rPr>
          <w:rFonts w:ascii="Tahoma" w:hAnsi="Tahoma" w:cs="Tahoma"/>
        </w:rPr>
      </w:pPr>
    </w:p>
    <w:p w:rsidR="00D862AF" w:rsidRPr="001B5F07" w:rsidRDefault="00D862AF" w:rsidP="00D862AF">
      <w:pPr>
        <w:pStyle w:val="BodyText22"/>
        <w:widowControl/>
        <w:spacing w:after="120"/>
        <w:rPr>
          <w:rFonts w:ascii="Tahoma" w:hAnsi="Tahoma" w:cs="Tahoma"/>
        </w:rPr>
      </w:pPr>
      <w:r w:rsidRPr="001B5F07">
        <w:rPr>
          <w:rFonts w:ascii="Tahoma" w:hAnsi="Tahoma" w:cs="Tahoma"/>
        </w:rPr>
        <w:t>oświadczam, że:</w:t>
      </w:r>
    </w:p>
    <w:p w:rsidR="00D862AF" w:rsidRPr="001B5F07" w:rsidRDefault="00D862AF" w:rsidP="00B43ECD">
      <w:pPr>
        <w:pStyle w:val="BodyText22"/>
        <w:widowControl/>
        <w:numPr>
          <w:ilvl w:val="3"/>
          <w:numId w:val="30"/>
        </w:numPr>
        <w:tabs>
          <w:tab w:val="left" w:pos="284"/>
        </w:tabs>
        <w:spacing w:after="120"/>
        <w:ind w:left="0" w:firstLine="0"/>
        <w:rPr>
          <w:rFonts w:ascii="Tahoma" w:hAnsi="Tahoma" w:cs="Tahoma"/>
        </w:rPr>
      </w:pPr>
      <w:r w:rsidRPr="001B5F07">
        <w:rPr>
          <w:rFonts w:ascii="Tahoma" w:hAnsi="Tahoma" w:cs="Tahoma"/>
        </w:rPr>
        <w:t>spełniam warunki udziału w postępowaniu określone przez Zamawiającego</w:t>
      </w:r>
    </w:p>
    <w:p w:rsidR="00D862AF" w:rsidRDefault="00D862AF" w:rsidP="00B43ECD">
      <w:pPr>
        <w:pStyle w:val="BodyText22"/>
        <w:widowControl/>
        <w:numPr>
          <w:ilvl w:val="3"/>
          <w:numId w:val="30"/>
        </w:numPr>
        <w:tabs>
          <w:tab w:val="clear" w:pos="0"/>
          <w:tab w:val="left" w:pos="284"/>
        </w:tabs>
        <w:spacing w:after="120"/>
        <w:ind w:left="284" w:hanging="284"/>
        <w:jc w:val="left"/>
        <w:rPr>
          <w:rFonts w:ascii="Tahoma" w:hAnsi="Tahoma" w:cs="Tahoma"/>
        </w:rPr>
      </w:pPr>
      <w:r w:rsidRPr="001B5F07">
        <w:rPr>
          <w:rFonts w:ascii="Tahoma" w:hAnsi="Tahoma" w:cs="Tahoma"/>
        </w:rPr>
        <w:t>w celu wykazania spełniania warunków udziału w postępowaniu, określonych przez Zamaw</w:t>
      </w:r>
      <w:r w:rsidR="009E7D07">
        <w:rPr>
          <w:rFonts w:ascii="Tahoma" w:hAnsi="Tahoma" w:cs="Tahoma"/>
        </w:rPr>
        <w:t>iającego w Istotnych Warunkach Z</w:t>
      </w:r>
      <w:r w:rsidRPr="001B5F07">
        <w:rPr>
          <w:rFonts w:ascii="Tahoma" w:hAnsi="Tahoma" w:cs="Tahoma"/>
        </w:rPr>
        <w:t>amówienia, polegam na zasobach następującego/-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podmiotu/-ów: </w:t>
      </w:r>
    </w:p>
    <w:p w:rsidR="00D862AF" w:rsidRPr="001B5F07" w:rsidRDefault="00D862AF" w:rsidP="00D862AF">
      <w:pPr>
        <w:pStyle w:val="BodyText22"/>
        <w:widowControl/>
        <w:tabs>
          <w:tab w:val="left" w:pos="284"/>
        </w:tabs>
        <w:spacing w:after="120"/>
        <w:ind w:left="284"/>
        <w:jc w:val="left"/>
        <w:rPr>
          <w:rFonts w:ascii="Tahoma" w:hAnsi="Tahoma" w:cs="Tahoma"/>
        </w:rPr>
      </w:pPr>
    </w:p>
    <w:p w:rsidR="00D862AF" w:rsidRPr="001B5F07" w:rsidRDefault="00D862AF" w:rsidP="00D862AF">
      <w:pPr>
        <w:pStyle w:val="BodyText22"/>
        <w:widowControl/>
        <w:spacing w:before="120" w:line="360" w:lineRule="auto"/>
        <w:ind w:left="284"/>
        <w:rPr>
          <w:rFonts w:ascii="Tahoma" w:hAnsi="Tahoma" w:cs="Tahoma"/>
        </w:rPr>
      </w:pPr>
      <w:r w:rsidRPr="001B5F07">
        <w:rPr>
          <w:rFonts w:ascii="Tahoma" w:hAnsi="Tahoma" w:cs="Tahoma"/>
        </w:rPr>
        <w:t>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</w:t>
      </w:r>
      <w:r w:rsidRPr="001B5F07">
        <w:rPr>
          <w:rFonts w:ascii="Tahoma" w:hAnsi="Tahoma" w:cs="Tahoma"/>
        </w:rPr>
        <w:t xml:space="preserve">  </w:t>
      </w:r>
    </w:p>
    <w:p w:rsidR="00D862AF" w:rsidRDefault="00D862AF" w:rsidP="00D862AF">
      <w:pPr>
        <w:pStyle w:val="BodyText22"/>
        <w:widowControl/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1B5F07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</w:t>
      </w:r>
    </w:p>
    <w:p w:rsidR="00D862AF" w:rsidRPr="001B5F07" w:rsidRDefault="00D862AF" w:rsidP="00D862AF">
      <w:pPr>
        <w:pStyle w:val="BodyText22"/>
        <w:widowControl/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………………………………………………………………………………………………………………………………………………………</w:t>
      </w:r>
    </w:p>
    <w:p w:rsidR="00D862AF" w:rsidRDefault="00D862AF" w:rsidP="00D862AF">
      <w:pPr>
        <w:pStyle w:val="BodyText22"/>
        <w:widowControl/>
        <w:spacing w:before="120" w:line="360" w:lineRule="auto"/>
        <w:rPr>
          <w:rFonts w:ascii="Tahoma" w:hAnsi="Tahoma" w:cs="Tahoma"/>
        </w:rPr>
      </w:pPr>
      <w:r w:rsidRPr="001B5F07">
        <w:rPr>
          <w:rFonts w:ascii="Tahoma" w:hAnsi="Tahoma" w:cs="Tahoma"/>
        </w:rPr>
        <w:t xml:space="preserve">    w następującym zakresie : </w:t>
      </w:r>
    </w:p>
    <w:p w:rsidR="00D862AF" w:rsidRPr="001B5F07" w:rsidRDefault="00D862AF" w:rsidP="00D862AF">
      <w:pPr>
        <w:pStyle w:val="BodyText22"/>
        <w:widowControl/>
        <w:spacing w:before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1B5F07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………………………………………………………………………………………………………………………………..</w:t>
      </w:r>
    </w:p>
    <w:p w:rsidR="00D862AF" w:rsidRPr="001B5F07" w:rsidRDefault="00D862AF" w:rsidP="00D862AF">
      <w:pPr>
        <w:pStyle w:val="BodyText22"/>
        <w:widowControl/>
        <w:spacing w:before="120" w:line="360" w:lineRule="auto"/>
        <w:rPr>
          <w:rFonts w:ascii="Tahoma" w:hAnsi="Tahoma" w:cs="Tahoma"/>
        </w:rPr>
      </w:pPr>
      <w:r w:rsidRPr="001B5F07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</w:t>
      </w:r>
      <w:r w:rsidRPr="001B5F07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………………..</w:t>
      </w:r>
    </w:p>
    <w:p w:rsidR="00D862AF" w:rsidRPr="001B5F07" w:rsidRDefault="00D862AF" w:rsidP="00D862AF">
      <w:pPr>
        <w:spacing w:line="360" w:lineRule="auto"/>
        <w:jc w:val="center"/>
        <w:rPr>
          <w:rFonts w:ascii="Tahoma" w:hAnsi="Tahoma"/>
        </w:rPr>
      </w:pPr>
      <w:r w:rsidRPr="001B5F07">
        <w:rPr>
          <w:rFonts w:ascii="Tahoma" w:hAnsi="Tahoma"/>
        </w:rPr>
        <w:t>(</w:t>
      </w:r>
      <w:r w:rsidRPr="001B5F07">
        <w:rPr>
          <w:rFonts w:ascii="Tahoma" w:hAnsi="Tahoma"/>
          <w:i/>
        </w:rPr>
        <w:t>wskazać podmiot i określić odpowiedni zakres dla wskazanego podmiotu</w:t>
      </w:r>
      <w:r w:rsidRPr="001B5F07">
        <w:rPr>
          <w:rFonts w:ascii="Tahoma" w:hAnsi="Tahoma"/>
        </w:rPr>
        <w:t xml:space="preserve">) </w:t>
      </w:r>
    </w:p>
    <w:p w:rsidR="00D862AF" w:rsidRPr="001B5F07" w:rsidRDefault="00D862AF" w:rsidP="00B43ECD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spacing w:line="360" w:lineRule="auto"/>
        <w:ind w:left="284" w:hanging="284"/>
        <w:contextualSpacing/>
        <w:jc w:val="both"/>
        <w:rPr>
          <w:rFonts w:ascii="Tahoma" w:hAnsi="Tahoma"/>
        </w:rPr>
      </w:pPr>
      <w:r w:rsidRPr="001B5F07">
        <w:rPr>
          <w:rFonts w:ascii="Tahoma" w:hAnsi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862AF" w:rsidRPr="001B5F07" w:rsidRDefault="00D862AF" w:rsidP="00D862AF">
      <w:pPr>
        <w:spacing w:line="360" w:lineRule="auto"/>
        <w:rPr>
          <w:rFonts w:ascii="Tahoma" w:hAnsi="Tahoma"/>
        </w:rPr>
      </w:pPr>
    </w:p>
    <w:p w:rsidR="00D862AF" w:rsidRPr="001B5F07" w:rsidRDefault="00D862AF" w:rsidP="00D862AF">
      <w:pPr>
        <w:spacing w:line="360" w:lineRule="auto"/>
        <w:jc w:val="right"/>
        <w:rPr>
          <w:rFonts w:ascii="Tahoma" w:hAnsi="Tahoma"/>
        </w:rPr>
      </w:pPr>
    </w:p>
    <w:p w:rsidR="00D862AF" w:rsidRPr="001B5F07" w:rsidRDefault="00D862AF" w:rsidP="00D862AF">
      <w:pPr>
        <w:spacing w:after="120"/>
        <w:rPr>
          <w:rFonts w:ascii="Tahoma" w:hAnsi="Tahoma"/>
        </w:rPr>
      </w:pPr>
      <w:r>
        <w:rPr>
          <w:rFonts w:ascii="Tahoma" w:hAnsi="Tahoma"/>
        </w:rPr>
        <w:t xml:space="preserve">       </w:t>
      </w:r>
      <w:r w:rsidRPr="001B5F07">
        <w:rPr>
          <w:rFonts w:ascii="Tahoma" w:hAnsi="Tahoma"/>
        </w:rPr>
        <w:t>……………………………………</w:t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 w:rsidRPr="001B5F07">
        <w:rPr>
          <w:rFonts w:ascii="Tahoma" w:hAnsi="Tahoma"/>
        </w:rPr>
        <w:tab/>
      </w:r>
      <w:r>
        <w:rPr>
          <w:rFonts w:ascii="Tahoma" w:hAnsi="Tahoma"/>
        </w:rPr>
        <w:t xml:space="preserve">            </w:t>
      </w:r>
      <w:r w:rsidRPr="001B5F07">
        <w:rPr>
          <w:rFonts w:ascii="Tahoma" w:hAnsi="Tahoma"/>
        </w:rPr>
        <w:t>……………………………………..</w:t>
      </w:r>
    </w:p>
    <w:p w:rsidR="00D862AF" w:rsidRPr="001B5F07" w:rsidRDefault="00D862AF" w:rsidP="00D862AF">
      <w:pPr>
        <w:rPr>
          <w:rFonts w:ascii="Tahoma" w:hAnsi="Tahoma"/>
          <w:i/>
        </w:rPr>
      </w:pPr>
      <w:r w:rsidRPr="001B5F07">
        <w:rPr>
          <w:rFonts w:ascii="Tahoma" w:hAnsi="Tahoma"/>
          <w:i/>
        </w:rPr>
        <w:t xml:space="preserve">      (miejsco</w:t>
      </w:r>
      <w:r>
        <w:rPr>
          <w:rFonts w:ascii="Tahoma" w:hAnsi="Tahoma"/>
          <w:i/>
        </w:rPr>
        <w:t>wość i data)</w:t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  <w:t xml:space="preserve">              </w:t>
      </w:r>
      <w:r w:rsidRPr="001B5F07">
        <w:rPr>
          <w:rFonts w:ascii="Tahoma" w:hAnsi="Tahoma"/>
          <w:i/>
        </w:rPr>
        <w:t>(podpis osoby/osób uprawnionych</w:t>
      </w:r>
    </w:p>
    <w:p w:rsidR="005656FD" w:rsidRDefault="00D862AF" w:rsidP="001C276C">
      <w:pPr>
        <w:spacing w:line="360" w:lineRule="auto"/>
        <w:jc w:val="both"/>
        <w:rPr>
          <w:rFonts w:ascii="Tahoma" w:hAnsi="Tahoma"/>
          <w:i/>
        </w:rPr>
      </w:pPr>
      <w:r w:rsidRPr="001B5F07">
        <w:rPr>
          <w:rFonts w:ascii="Tahoma" w:hAnsi="Tahoma"/>
          <w:i/>
        </w:rPr>
        <w:t xml:space="preserve">                  </w:t>
      </w:r>
      <w:r>
        <w:rPr>
          <w:rFonts w:ascii="Tahoma" w:hAnsi="Tahoma"/>
          <w:i/>
        </w:rPr>
        <w:t xml:space="preserve">                                                                       </w:t>
      </w:r>
      <w:r w:rsidRPr="001B5F07">
        <w:rPr>
          <w:rFonts w:ascii="Tahoma" w:hAnsi="Tahoma"/>
          <w:i/>
        </w:rPr>
        <w:t>do występowania w imieniu Wykonawcy</w:t>
      </w:r>
      <w:r>
        <w:rPr>
          <w:rFonts w:ascii="Tahoma" w:hAnsi="Tahoma"/>
          <w:i/>
        </w:rPr>
        <w:t>)</w:t>
      </w:r>
    </w:p>
    <w:p w:rsidR="005105D8" w:rsidRDefault="005105D8" w:rsidP="001C276C">
      <w:pPr>
        <w:spacing w:line="360" w:lineRule="auto"/>
        <w:jc w:val="both"/>
        <w:rPr>
          <w:rFonts w:ascii="Tahoma" w:hAnsi="Tahoma"/>
          <w:i/>
        </w:rPr>
      </w:pPr>
    </w:p>
    <w:p w:rsidR="003A6795" w:rsidRDefault="003A6795" w:rsidP="001C276C">
      <w:pPr>
        <w:spacing w:line="360" w:lineRule="auto"/>
        <w:jc w:val="both"/>
        <w:rPr>
          <w:rFonts w:ascii="Tahoma" w:hAnsi="Tahoma"/>
          <w:i/>
        </w:rPr>
      </w:pPr>
    </w:p>
    <w:p w:rsidR="003451D8" w:rsidRDefault="003451D8" w:rsidP="001C276C">
      <w:pPr>
        <w:spacing w:line="360" w:lineRule="auto"/>
        <w:jc w:val="both"/>
        <w:rPr>
          <w:rFonts w:ascii="Tahoma" w:hAnsi="Tahoma"/>
          <w:i/>
        </w:rPr>
      </w:pPr>
    </w:p>
    <w:p w:rsidR="003451D8" w:rsidRDefault="003451D8" w:rsidP="001C276C">
      <w:pPr>
        <w:spacing w:line="360" w:lineRule="auto"/>
        <w:jc w:val="both"/>
        <w:rPr>
          <w:rFonts w:ascii="Tahoma" w:hAnsi="Tahoma"/>
          <w:i/>
        </w:rPr>
      </w:pPr>
    </w:p>
    <w:p w:rsidR="00EC7858" w:rsidRPr="00AF2DF7" w:rsidRDefault="00EC7858" w:rsidP="00AF2DF7">
      <w:bookmarkStart w:id="0" w:name="_GoBack"/>
      <w:bookmarkEnd w:id="0"/>
    </w:p>
    <w:sectPr w:rsidR="00EC7858" w:rsidRPr="00AF2DF7" w:rsidSect="001C276C">
      <w:headerReference w:type="default" r:id="rId8"/>
      <w:footerReference w:type="default" r:id="rId9"/>
      <w:pgSz w:w="11906" w:h="16838"/>
      <w:pgMar w:top="720" w:right="1418" w:bottom="851" w:left="851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0C" w:rsidRDefault="0060030C" w:rsidP="00201D92">
      <w:r>
        <w:separator/>
      </w:r>
    </w:p>
  </w:endnote>
  <w:endnote w:type="continuationSeparator" w:id="0">
    <w:p w:rsidR="0060030C" w:rsidRDefault="0060030C" w:rsidP="0020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entury-Gothic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10" w:rsidRDefault="00235210">
    <w:pPr>
      <w:pStyle w:val="Stopka"/>
      <w:jc w:val="center"/>
    </w:pPr>
  </w:p>
  <w:p w:rsidR="00235210" w:rsidRDefault="00235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0C" w:rsidRDefault="0060030C" w:rsidP="00201D92">
      <w:r>
        <w:separator/>
      </w:r>
    </w:p>
  </w:footnote>
  <w:footnote w:type="continuationSeparator" w:id="0">
    <w:p w:rsidR="0060030C" w:rsidRDefault="0060030C" w:rsidP="0020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6C" w:rsidRPr="001C276C" w:rsidRDefault="001C276C" w:rsidP="001C276C">
    <w:pPr>
      <w:pStyle w:val="Stopka"/>
      <w:rPr>
        <w:sz w:val="16"/>
        <w:szCs w:val="16"/>
      </w:rPr>
    </w:pPr>
  </w:p>
  <w:p w:rsidR="001C276C" w:rsidRPr="001C276C" w:rsidRDefault="001C276C" w:rsidP="001C276C">
    <w:pPr>
      <w:pStyle w:val="Nagwek"/>
      <w:tabs>
        <w:tab w:val="clear" w:pos="4536"/>
        <w:tab w:val="clear" w:pos="9072"/>
        <w:tab w:val="left" w:pos="3405"/>
      </w:tabs>
      <w:rPr>
        <w:rFonts w:ascii="Tahoma" w:hAnsi="Tahoma"/>
        <w:sz w:val="16"/>
        <w:szCs w:val="16"/>
      </w:rPr>
    </w:pPr>
    <w:r w:rsidRPr="001C276C">
      <w:rPr>
        <w:rFonts w:ascii="Tahoma" w:hAnsi="Tahoma"/>
        <w:sz w:val="16"/>
        <w:szCs w:val="16"/>
      </w:rPr>
      <w:t>Znak sprawy:</w:t>
    </w:r>
    <w:r>
      <w:rPr>
        <w:rFonts w:ascii="Tahoma" w:hAnsi="Tahoma"/>
        <w:sz w:val="16"/>
        <w:szCs w:val="16"/>
      </w:rPr>
      <w:t xml:space="preserve"> </w:t>
    </w:r>
    <w:r w:rsidR="00EC7858">
      <w:rPr>
        <w:rFonts w:ascii="Tahoma" w:hAnsi="Tahoma"/>
        <w:sz w:val="16"/>
        <w:szCs w:val="16"/>
      </w:rPr>
      <w:t>OPZ.ZP.26.1.2018</w:t>
    </w:r>
    <w:r>
      <w:rPr>
        <w:rFonts w:ascii="Tahoma" w:hAnsi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StarSymbol" w:hAnsi="StarSymbol" w:cs="Star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StarSymbol" w:hAnsi="StarSymbol" w:cs="Star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354"/>
        </w:tabs>
        <w:ind w:left="1354" w:hanging="360"/>
      </w:pPr>
      <w:rPr>
        <w:rFonts w:ascii="StarSymbol" w:hAnsi="StarSymbol" w:cs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BC4AFD0C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3" w15:restartNumberingAfterBreak="0">
    <w:nsid w:val="0000000E"/>
    <w:multiLevelType w:val="multilevel"/>
    <w:tmpl w:val="9328FFC4"/>
    <w:name w:val="WW8Num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multilevel"/>
    <w:tmpl w:val="6B66C0A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4144427E"/>
    <w:name w:val="WW8Num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C4F203C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-516"/>
        </w:tabs>
        <w:ind w:left="516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-156"/>
        </w:tabs>
        <w:ind w:left="1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"/>
        </w:tabs>
        <w:ind w:left="2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924"/>
        </w:tabs>
        <w:ind w:left="9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284"/>
        </w:tabs>
        <w:ind w:left="12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004"/>
        </w:tabs>
        <w:ind w:left="20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364"/>
        </w:tabs>
        <w:ind w:left="2364" w:hanging="360"/>
      </w:pPr>
      <w:rPr>
        <w:rFonts w:ascii="OpenSymbol" w:hAnsi="OpenSymbol" w:cs="OpenSymbol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60"/>
    <w:multiLevelType w:val="multilevel"/>
    <w:tmpl w:val="6CA6A324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4EA277E"/>
    <w:multiLevelType w:val="hybridMultilevel"/>
    <w:tmpl w:val="F69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9AB218B"/>
    <w:multiLevelType w:val="hybridMultilevel"/>
    <w:tmpl w:val="F5DED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043623"/>
    <w:multiLevelType w:val="hybridMultilevel"/>
    <w:tmpl w:val="93A00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C0D78BC"/>
    <w:multiLevelType w:val="hybridMultilevel"/>
    <w:tmpl w:val="B9C6710C"/>
    <w:lvl w:ilvl="0" w:tplc="920E87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0C4E46DD"/>
    <w:multiLevelType w:val="hybridMultilevel"/>
    <w:tmpl w:val="1D0E25BA"/>
    <w:lvl w:ilvl="0" w:tplc="CB120CF4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0D27577"/>
    <w:multiLevelType w:val="hybridMultilevel"/>
    <w:tmpl w:val="20A00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DC2941"/>
    <w:multiLevelType w:val="hybridMultilevel"/>
    <w:tmpl w:val="E4D08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89F2F5B"/>
    <w:multiLevelType w:val="hybridMultilevel"/>
    <w:tmpl w:val="C964B25E"/>
    <w:lvl w:ilvl="0" w:tplc="3682819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9E7FCF"/>
    <w:multiLevelType w:val="hybridMultilevel"/>
    <w:tmpl w:val="0FE41728"/>
    <w:lvl w:ilvl="0" w:tplc="A3662D60">
      <w:start w:val="66"/>
      <w:numFmt w:val="bullet"/>
      <w:lvlText w:val="-"/>
      <w:lvlJc w:val="left"/>
      <w:pPr>
        <w:ind w:left="720" w:hanging="360"/>
      </w:pPr>
      <w:rPr>
        <w:rFonts w:ascii="Garamond" w:eastAsia="Andale Sans UI" w:hAnsi="Garamond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1F4585"/>
    <w:multiLevelType w:val="hybridMultilevel"/>
    <w:tmpl w:val="81EEEB80"/>
    <w:lvl w:ilvl="0" w:tplc="3F1A22A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2C144555"/>
    <w:multiLevelType w:val="hybridMultilevel"/>
    <w:tmpl w:val="25E4F5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F4166C"/>
    <w:multiLevelType w:val="hybridMultilevel"/>
    <w:tmpl w:val="19F8B6F2"/>
    <w:lvl w:ilvl="0" w:tplc="9CCCDDE8">
      <w:start w:val="3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F3559E"/>
    <w:multiLevelType w:val="hybridMultilevel"/>
    <w:tmpl w:val="63D8C298"/>
    <w:lvl w:ilvl="0" w:tplc="7D1C1F66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4" w15:restartNumberingAfterBreak="0">
    <w:nsid w:val="3FC22853"/>
    <w:multiLevelType w:val="hybridMultilevel"/>
    <w:tmpl w:val="EBE0869E"/>
    <w:lvl w:ilvl="0" w:tplc="1944C3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48135044"/>
    <w:multiLevelType w:val="multilevel"/>
    <w:tmpl w:val="199E0236"/>
    <w:lvl w:ilvl="0">
      <w:start w:val="66"/>
      <w:numFmt w:val="decimal"/>
      <w:lvlText w:val="%1"/>
      <w:lvlJc w:val="left"/>
      <w:pPr>
        <w:ind w:left="585" w:hanging="585"/>
      </w:pPr>
    </w:lvl>
    <w:lvl w:ilvl="1">
      <w:start w:val="4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66" w15:restartNumberingAfterBreak="0">
    <w:nsid w:val="49657529"/>
    <w:multiLevelType w:val="hybridMultilevel"/>
    <w:tmpl w:val="01BCE12E"/>
    <w:lvl w:ilvl="0" w:tplc="8B84D4DC">
      <w:start w:val="5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023C92"/>
    <w:multiLevelType w:val="hybridMultilevel"/>
    <w:tmpl w:val="11203A40"/>
    <w:lvl w:ilvl="0" w:tplc="A964D5D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4E3344"/>
    <w:multiLevelType w:val="hybridMultilevel"/>
    <w:tmpl w:val="F2624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EC00A7"/>
    <w:multiLevelType w:val="multilevel"/>
    <w:tmpl w:val="9750492A"/>
    <w:name w:val="WW8Num96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b w:val="0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61344D9D"/>
    <w:multiLevelType w:val="hybridMultilevel"/>
    <w:tmpl w:val="9496E636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E4207A"/>
    <w:multiLevelType w:val="hybridMultilevel"/>
    <w:tmpl w:val="26165C80"/>
    <w:lvl w:ilvl="0" w:tplc="11C063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36F38"/>
    <w:multiLevelType w:val="hybridMultilevel"/>
    <w:tmpl w:val="F4BC8900"/>
    <w:lvl w:ilvl="0" w:tplc="31EED716">
      <w:start w:val="1"/>
      <w:numFmt w:val="decimal"/>
      <w:pStyle w:val="Akapitzlist1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97D2E7C"/>
    <w:multiLevelType w:val="hybridMultilevel"/>
    <w:tmpl w:val="A91C3712"/>
    <w:lvl w:ilvl="0" w:tplc="02D890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892999"/>
    <w:multiLevelType w:val="hybridMultilevel"/>
    <w:tmpl w:val="16AAB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8B710A"/>
    <w:multiLevelType w:val="hybridMultilevel"/>
    <w:tmpl w:val="6D082C00"/>
    <w:lvl w:ilvl="0" w:tplc="58BECB4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6FA4292E"/>
    <w:multiLevelType w:val="hybridMultilevel"/>
    <w:tmpl w:val="113C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244BAB"/>
    <w:multiLevelType w:val="hybridMultilevel"/>
    <w:tmpl w:val="CF1CD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D550BE"/>
    <w:multiLevelType w:val="hybridMultilevel"/>
    <w:tmpl w:val="2EF82E60"/>
    <w:lvl w:ilvl="0" w:tplc="A1B65C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822DF1"/>
    <w:multiLevelType w:val="hybridMultilevel"/>
    <w:tmpl w:val="B6F438B2"/>
    <w:lvl w:ilvl="0" w:tplc="2D047E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B013A3"/>
    <w:multiLevelType w:val="hybridMultilevel"/>
    <w:tmpl w:val="52C26398"/>
    <w:lvl w:ilvl="0" w:tplc="3C84ECC2">
      <w:start w:val="4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sz w:val="20"/>
      </w:rPr>
    </w:lvl>
    <w:lvl w:ilvl="1" w:tplc="54EC67C8">
      <w:start w:val="1"/>
      <w:numFmt w:val="decimal"/>
      <w:lvlText w:val="%2)"/>
      <w:lvlJc w:val="left"/>
      <w:pPr>
        <w:ind w:left="1440" w:hanging="360"/>
      </w:pPr>
      <w:rPr>
        <w:rFonts w:ascii="Tahoma" w:eastAsiaTheme="minorHAnsi" w:hAnsi="Tahoma" w:cs="Tahoma"/>
        <w:b/>
        <w:color w:val="auto"/>
      </w:rPr>
    </w:lvl>
    <w:lvl w:ilvl="2" w:tplc="8FFE82E0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</w:num>
  <w:num w:numId="7">
    <w:abstractNumId w:val="51"/>
  </w:num>
  <w:num w:numId="8">
    <w:abstractNumId w:val="55"/>
  </w:num>
  <w:num w:numId="9">
    <w:abstractNumId w:val="80"/>
  </w:num>
  <w:num w:numId="10">
    <w:abstractNumId w:val="78"/>
  </w:num>
  <w:num w:numId="11">
    <w:abstractNumId w:val="73"/>
  </w:num>
  <w:num w:numId="1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</w:num>
  <w:num w:numId="14">
    <w:abstractNumId w:val="76"/>
  </w:num>
  <w:num w:numId="15">
    <w:abstractNumId w:val="7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</w:num>
  <w:num w:numId="18">
    <w:abstractNumId w:val="8"/>
  </w:num>
  <w:num w:numId="19">
    <w:abstractNumId w:val="59"/>
  </w:num>
  <w:num w:numId="20">
    <w:abstractNumId w:val="44"/>
    <w:lvlOverride w:ilvl="0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  <w:lvlOverride w:ilvl="0">
      <w:startOverride w:val="66"/>
    </w:lvlOverride>
    <w:lvlOverride w:ilvl="1">
      <w:startOverride w:val="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61"/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63"/>
  </w:num>
  <w:num w:numId="36">
    <w:abstractNumId w:val="60"/>
  </w:num>
  <w:num w:numId="37">
    <w:abstractNumId w:val="64"/>
  </w:num>
  <w:num w:numId="38">
    <w:abstractNumId w:val="52"/>
  </w:num>
  <w:num w:numId="39">
    <w:abstractNumId w:val="79"/>
  </w:num>
  <w:num w:numId="40">
    <w:abstractNumId w:val="75"/>
  </w:num>
  <w:num w:numId="41">
    <w:abstractNumId w:val="58"/>
  </w:num>
  <w:num w:numId="42">
    <w:abstractNumId w:val="6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BC"/>
    <w:rsid w:val="00001D78"/>
    <w:rsid w:val="00012B2A"/>
    <w:rsid w:val="00012D15"/>
    <w:rsid w:val="00013F6B"/>
    <w:rsid w:val="00021743"/>
    <w:rsid w:val="00025946"/>
    <w:rsid w:val="00026273"/>
    <w:rsid w:val="00031006"/>
    <w:rsid w:val="0003191B"/>
    <w:rsid w:val="000320F2"/>
    <w:rsid w:val="00032FCF"/>
    <w:rsid w:val="000358F9"/>
    <w:rsid w:val="00041489"/>
    <w:rsid w:val="00042ACD"/>
    <w:rsid w:val="00047308"/>
    <w:rsid w:val="00050160"/>
    <w:rsid w:val="00051E48"/>
    <w:rsid w:val="00055392"/>
    <w:rsid w:val="0006084A"/>
    <w:rsid w:val="00060FA7"/>
    <w:rsid w:val="0006277C"/>
    <w:rsid w:val="00064600"/>
    <w:rsid w:val="000767EB"/>
    <w:rsid w:val="00077264"/>
    <w:rsid w:val="0008238C"/>
    <w:rsid w:val="00085C69"/>
    <w:rsid w:val="00093901"/>
    <w:rsid w:val="00097581"/>
    <w:rsid w:val="000A0119"/>
    <w:rsid w:val="000A25DE"/>
    <w:rsid w:val="000A2FB0"/>
    <w:rsid w:val="000A6523"/>
    <w:rsid w:val="000B005B"/>
    <w:rsid w:val="000B4B2A"/>
    <w:rsid w:val="000B6A79"/>
    <w:rsid w:val="000C546D"/>
    <w:rsid w:val="000C6BD0"/>
    <w:rsid w:val="000D1AE7"/>
    <w:rsid w:val="000D3C4E"/>
    <w:rsid w:val="000D45B6"/>
    <w:rsid w:val="000D5398"/>
    <w:rsid w:val="000D5C08"/>
    <w:rsid w:val="000D6EDB"/>
    <w:rsid w:val="000D723D"/>
    <w:rsid w:val="000E0298"/>
    <w:rsid w:val="000E289A"/>
    <w:rsid w:val="000E2922"/>
    <w:rsid w:val="000E3869"/>
    <w:rsid w:val="000E6BA0"/>
    <w:rsid w:val="000E7467"/>
    <w:rsid w:val="000F36AA"/>
    <w:rsid w:val="001000BB"/>
    <w:rsid w:val="00101A57"/>
    <w:rsid w:val="00102868"/>
    <w:rsid w:val="00103D5D"/>
    <w:rsid w:val="00104E3F"/>
    <w:rsid w:val="00106E80"/>
    <w:rsid w:val="00106EF8"/>
    <w:rsid w:val="001130B5"/>
    <w:rsid w:val="00114227"/>
    <w:rsid w:val="00114777"/>
    <w:rsid w:val="001162CD"/>
    <w:rsid w:val="00121499"/>
    <w:rsid w:val="00121714"/>
    <w:rsid w:val="00121A44"/>
    <w:rsid w:val="00127A8C"/>
    <w:rsid w:val="001307A6"/>
    <w:rsid w:val="0013425D"/>
    <w:rsid w:val="00135758"/>
    <w:rsid w:val="00137C66"/>
    <w:rsid w:val="0014042D"/>
    <w:rsid w:val="0014054A"/>
    <w:rsid w:val="001412D1"/>
    <w:rsid w:val="00153439"/>
    <w:rsid w:val="00162274"/>
    <w:rsid w:val="00163DE1"/>
    <w:rsid w:val="00164302"/>
    <w:rsid w:val="00167055"/>
    <w:rsid w:val="00171DA7"/>
    <w:rsid w:val="001752A6"/>
    <w:rsid w:val="00177586"/>
    <w:rsid w:val="001824A9"/>
    <w:rsid w:val="00183139"/>
    <w:rsid w:val="00183218"/>
    <w:rsid w:val="00185DA0"/>
    <w:rsid w:val="0018678D"/>
    <w:rsid w:val="001920A0"/>
    <w:rsid w:val="001925E5"/>
    <w:rsid w:val="001938AF"/>
    <w:rsid w:val="00197856"/>
    <w:rsid w:val="00197940"/>
    <w:rsid w:val="00197F14"/>
    <w:rsid w:val="001A1C1F"/>
    <w:rsid w:val="001A4378"/>
    <w:rsid w:val="001A543B"/>
    <w:rsid w:val="001B27DF"/>
    <w:rsid w:val="001B5EA6"/>
    <w:rsid w:val="001C01DD"/>
    <w:rsid w:val="001C07D0"/>
    <w:rsid w:val="001C276C"/>
    <w:rsid w:val="001C4669"/>
    <w:rsid w:val="001C7417"/>
    <w:rsid w:val="001C786B"/>
    <w:rsid w:val="001D1A1E"/>
    <w:rsid w:val="001D3146"/>
    <w:rsid w:val="001D6613"/>
    <w:rsid w:val="001E72E9"/>
    <w:rsid w:val="001F603F"/>
    <w:rsid w:val="001F70EC"/>
    <w:rsid w:val="002011F9"/>
    <w:rsid w:val="00201279"/>
    <w:rsid w:val="0020148A"/>
    <w:rsid w:val="00201D92"/>
    <w:rsid w:val="00206265"/>
    <w:rsid w:val="00207B56"/>
    <w:rsid w:val="002129C8"/>
    <w:rsid w:val="002171DC"/>
    <w:rsid w:val="00217F6A"/>
    <w:rsid w:val="002215F3"/>
    <w:rsid w:val="00223706"/>
    <w:rsid w:val="00223812"/>
    <w:rsid w:val="00235210"/>
    <w:rsid w:val="00236BBD"/>
    <w:rsid w:val="00252FFF"/>
    <w:rsid w:val="00255FFB"/>
    <w:rsid w:val="00257B25"/>
    <w:rsid w:val="002623CA"/>
    <w:rsid w:val="00267A9B"/>
    <w:rsid w:val="0028238C"/>
    <w:rsid w:val="002831FF"/>
    <w:rsid w:val="0029126D"/>
    <w:rsid w:val="00296531"/>
    <w:rsid w:val="002A0909"/>
    <w:rsid w:val="002A153B"/>
    <w:rsid w:val="002A3C1B"/>
    <w:rsid w:val="002A3FB9"/>
    <w:rsid w:val="002C0936"/>
    <w:rsid w:val="002C3C73"/>
    <w:rsid w:val="002C4D7F"/>
    <w:rsid w:val="002C64B0"/>
    <w:rsid w:val="002D0B80"/>
    <w:rsid w:val="002D36E0"/>
    <w:rsid w:val="002D3EF7"/>
    <w:rsid w:val="002D4EFE"/>
    <w:rsid w:val="002D73A8"/>
    <w:rsid w:val="002D7DE0"/>
    <w:rsid w:val="002E0359"/>
    <w:rsid w:val="002F089C"/>
    <w:rsid w:val="002F5DB8"/>
    <w:rsid w:val="002F60FA"/>
    <w:rsid w:val="002F6BBB"/>
    <w:rsid w:val="00300AC6"/>
    <w:rsid w:val="00302273"/>
    <w:rsid w:val="0030260B"/>
    <w:rsid w:val="00303CA0"/>
    <w:rsid w:val="0031022A"/>
    <w:rsid w:val="003218CB"/>
    <w:rsid w:val="003246A6"/>
    <w:rsid w:val="00326F1B"/>
    <w:rsid w:val="003315BD"/>
    <w:rsid w:val="00331A3A"/>
    <w:rsid w:val="0033459A"/>
    <w:rsid w:val="00334905"/>
    <w:rsid w:val="003365D0"/>
    <w:rsid w:val="00337EB7"/>
    <w:rsid w:val="0034445E"/>
    <w:rsid w:val="003451D8"/>
    <w:rsid w:val="00347265"/>
    <w:rsid w:val="003500D9"/>
    <w:rsid w:val="003529EE"/>
    <w:rsid w:val="0035684C"/>
    <w:rsid w:val="0036016D"/>
    <w:rsid w:val="003636E7"/>
    <w:rsid w:val="00366895"/>
    <w:rsid w:val="00371928"/>
    <w:rsid w:val="00371BBB"/>
    <w:rsid w:val="00374F3D"/>
    <w:rsid w:val="00376BC0"/>
    <w:rsid w:val="00381B82"/>
    <w:rsid w:val="00384425"/>
    <w:rsid w:val="00384D45"/>
    <w:rsid w:val="00386B63"/>
    <w:rsid w:val="003870EB"/>
    <w:rsid w:val="0038756E"/>
    <w:rsid w:val="003917B9"/>
    <w:rsid w:val="003979FB"/>
    <w:rsid w:val="003A31AA"/>
    <w:rsid w:val="003A6795"/>
    <w:rsid w:val="003B1A39"/>
    <w:rsid w:val="003B2C31"/>
    <w:rsid w:val="003B65B5"/>
    <w:rsid w:val="003B66EC"/>
    <w:rsid w:val="003C2241"/>
    <w:rsid w:val="003C32FD"/>
    <w:rsid w:val="003C570A"/>
    <w:rsid w:val="003D42B8"/>
    <w:rsid w:val="003D78FA"/>
    <w:rsid w:val="003E1ACD"/>
    <w:rsid w:val="003E3C2F"/>
    <w:rsid w:val="004036F5"/>
    <w:rsid w:val="00405D14"/>
    <w:rsid w:val="00410919"/>
    <w:rsid w:val="00410E69"/>
    <w:rsid w:val="00412F97"/>
    <w:rsid w:val="0041646E"/>
    <w:rsid w:val="00422D50"/>
    <w:rsid w:val="004251D5"/>
    <w:rsid w:val="00427F40"/>
    <w:rsid w:val="00430004"/>
    <w:rsid w:val="00431911"/>
    <w:rsid w:val="004345ED"/>
    <w:rsid w:val="004360C8"/>
    <w:rsid w:val="00442AC6"/>
    <w:rsid w:val="00445C30"/>
    <w:rsid w:val="00450427"/>
    <w:rsid w:val="004504C6"/>
    <w:rsid w:val="00450F3E"/>
    <w:rsid w:val="00451689"/>
    <w:rsid w:val="00451736"/>
    <w:rsid w:val="004521FF"/>
    <w:rsid w:val="00452B9C"/>
    <w:rsid w:val="00455A0D"/>
    <w:rsid w:val="0045673D"/>
    <w:rsid w:val="00461907"/>
    <w:rsid w:val="0046503D"/>
    <w:rsid w:val="004701D4"/>
    <w:rsid w:val="00470435"/>
    <w:rsid w:val="004716EB"/>
    <w:rsid w:val="0047404E"/>
    <w:rsid w:val="0047584A"/>
    <w:rsid w:val="00475F78"/>
    <w:rsid w:val="00481771"/>
    <w:rsid w:val="004840E6"/>
    <w:rsid w:val="0048559F"/>
    <w:rsid w:val="00486A5E"/>
    <w:rsid w:val="00491B90"/>
    <w:rsid w:val="00492679"/>
    <w:rsid w:val="0049512D"/>
    <w:rsid w:val="00495E53"/>
    <w:rsid w:val="004A032E"/>
    <w:rsid w:val="004A1ED1"/>
    <w:rsid w:val="004A5AE5"/>
    <w:rsid w:val="004A66C4"/>
    <w:rsid w:val="004B2A50"/>
    <w:rsid w:val="004B5A5B"/>
    <w:rsid w:val="004B74A0"/>
    <w:rsid w:val="004C158A"/>
    <w:rsid w:val="004C1898"/>
    <w:rsid w:val="004D0A4C"/>
    <w:rsid w:val="004D23E3"/>
    <w:rsid w:val="004D27EB"/>
    <w:rsid w:val="004D2D7D"/>
    <w:rsid w:val="004D3873"/>
    <w:rsid w:val="004E0BF3"/>
    <w:rsid w:val="004E0F37"/>
    <w:rsid w:val="004E16F1"/>
    <w:rsid w:val="004E2F37"/>
    <w:rsid w:val="004E3B83"/>
    <w:rsid w:val="004E7BCD"/>
    <w:rsid w:val="004F080D"/>
    <w:rsid w:val="004F1F8D"/>
    <w:rsid w:val="004F3698"/>
    <w:rsid w:val="004F6FF8"/>
    <w:rsid w:val="00501ABB"/>
    <w:rsid w:val="005022F4"/>
    <w:rsid w:val="005033DB"/>
    <w:rsid w:val="00503933"/>
    <w:rsid w:val="005040C2"/>
    <w:rsid w:val="005105D8"/>
    <w:rsid w:val="00516FA0"/>
    <w:rsid w:val="005207AA"/>
    <w:rsid w:val="0052408B"/>
    <w:rsid w:val="005263E8"/>
    <w:rsid w:val="00526F6B"/>
    <w:rsid w:val="00531D89"/>
    <w:rsid w:val="005332A3"/>
    <w:rsid w:val="00541DBF"/>
    <w:rsid w:val="0054397B"/>
    <w:rsid w:val="00546D45"/>
    <w:rsid w:val="005506D8"/>
    <w:rsid w:val="0055236B"/>
    <w:rsid w:val="005560F4"/>
    <w:rsid w:val="005568D0"/>
    <w:rsid w:val="005570DF"/>
    <w:rsid w:val="00564980"/>
    <w:rsid w:val="005656FD"/>
    <w:rsid w:val="00566D93"/>
    <w:rsid w:val="005705A2"/>
    <w:rsid w:val="00571C9B"/>
    <w:rsid w:val="00580CEC"/>
    <w:rsid w:val="00584264"/>
    <w:rsid w:val="00586CCC"/>
    <w:rsid w:val="00591AD4"/>
    <w:rsid w:val="0059288B"/>
    <w:rsid w:val="00594040"/>
    <w:rsid w:val="005A19FA"/>
    <w:rsid w:val="005A3785"/>
    <w:rsid w:val="005A6E57"/>
    <w:rsid w:val="005A7967"/>
    <w:rsid w:val="005B3747"/>
    <w:rsid w:val="005B3D92"/>
    <w:rsid w:val="005B7BA1"/>
    <w:rsid w:val="005C27F9"/>
    <w:rsid w:val="005C2931"/>
    <w:rsid w:val="005C32FB"/>
    <w:rsid w:val="005C4B2E"/>
    <w:rsid w:val="005D073C"/>
    <w:rsid w:val="005D5D32"/>
    <w:rsid w:val="005D60EA"/>
    <w:rsid w:val="005D78EB"/>
    <w:rsid w:val="005F00EA"/>
    <w:rsid w:val="005F3C72"/>
    <w:rsid w:val="005F45D3"/>
    <w:rsid w:val="0060030C"/>
    <w:rsid w:val="00601480"/>
    <w:rsid w:val="006039F8"/>
    <w:rsid w:val="00604F9B"/>
    <w:rsid w:val="00606FE6"/>
    <w:rsid w:val="00607698"/>
    <w:rsid w:val="006078A5"/>
    <w:rsid w:val="00612947"/>
    <w:rsid w:val="00613D11"/>
    <w:rsid w:val="00627336"/>
    <w:rsid w:val="006336BD"/>
    <w:rsid w:val="00635FA1"/>
    <w:rsid w:val="00636DD1"/>
    <w:rsid w:val="006454E7"/>
    <w:rsid w:val="006520DF"/>
    <w:rsid w:val="00656019"/>
    <w:rsid w:val="00660423"/>
    <w:rsid w:val="00666953"/>
    <w:rsid w:val="006706F2"/>
    <w:rsid w:val="00674208"/>
    <w:rsid w:val="00674AC2"/>
    <w:rsid w:val="00680896"/>
    <w:rsid w:val="006836E9"/>
    <w:rsid w:val="00683ACE"/>
    <w:rsid w:val="0068541E"/>
    <w:rsid w:val="0069192A"/>
    <w:rsid w:val="006934F6"/>
    <w:rsid w:val="006942CD"/>
    <w:rsid w:val="006A023D"/>
    <w:rsid w:val="006A18CE"/>
    <w:rsid w:val="006B2AD7"/>
    <w:rsid w:val="006B3C37"/>
    <w:rsid w:val="006B52B7"/>
    <w:rsid w:val="006B5DA4"/>
    <w:rsid w:val="006B7CD6"/>
    <w:rsid w:val="006B7F63"/>
    <w:rsid w:val="006C128C"/>
    <w:rsid w:val="006D0057"/>
    <w:rsid w:val="006D0F1D"/>
    <w:rsid w:val="006D12DB"/>
    <w:rsid w:val="006D6AA1"/>
    <w:rsid w:val="006D6EED"/>
    <w:rsid w:val="006D7A9F"/>
    <w:rsid w:val="006F048B"/>
    <w:rsid w:val="006F0979"/>
    <w:rsid w:val="006F2034"/>
    <w:rsid w:val="006F3DAD"/>
    <w:rsid w:val="006F70C3"/>
    <w:rsid w:val="006F7517"/>
    <w:rsid w:val="00702F0E"/>
    <w:rsid w:val="0070517B"/>
    <w:rsid w:val="0070707D"/>
    <w:rsid w:val="00710474"/>
    <w:rsid w:val="0071186F"/>
    <w:rsid w:val="00712F7D"/>
    <w:rsid w:val="00717754"/>
    <w:rsid w:val="0071775D"/>
    <w:rsid w:val="00717768"/>
    <w:rsid w:val="007221C8"/>
    <w:rsid w:val="00723058"/>
    <w:rsid w:val="00724E98"/>
    <w:rsid w:val="00726DE7"/>
    <w:rsid w:val="007321EC"/>
    <w:rsid w:val="00732A22"/>
    <w:rsid w:val="00741E87"/>
    <w:rsid w:val="00744D4F"/>
    <w:rsid w:val="00751170"/>
    <w:rsid w:val="00757E5B"/>
    <w:rsid w:val="007609C0"/>
    <w:rsid w:val="00760D46"/>
    <w:rsid w:val="00763B6B"/>
    <w:rsid w:val="007651DF"/>
    <w:rsid w:val="00766059"/>
    <w:rsid w:val="007742FA"/>
    <w:rsid w:val="00774D89"/>
    <w:rsid w:val="00775041"/>
    <w:rsid w:val="00781CD0"/>
    <w:rsid w:val="007901AB"/>
    <w:rsid w:val="00790329"/>
    <w:rsid w:val="00790E51"/>
    <w:rsid w:val="00792197"/>
    <w:rsid w:val="00792F22"/>
    <w:rsid w:val="00796147"/>
    <w:rsid w:val="007A3CF2"/>
    <w:rsid w:val="007B36E9"/>
    <w:rsid w:val="007B7292"/>
    <w:rsid w:val="007B766D"/>
    <w:rsid w:val="007C14C4"/>
    <w:rsid w:val="007C78DF"/>
    <w:rsid w:val="007D07D2"/>
    <w:rsid w:val="007D13C3"/>
    <w:rsid w:val="007D14B6"/>
    <w:rsid w:val="007D27FE"/>
    <w:rsid w:val="007D4996"/>
    <w:rsid w:val="007D72D5"/>
    <w:rsid w:val="007D7DB5"/>
    <w:rsid w:val="007E0E96"/>
    <w:rsid w:val="007E23FA"/>
    <w:rsid w:val="007E4E7E"/>
    <w:rsid w:val="007F1502"/>
    <w:rsid w:val="007F1589"/>
    <w:rsid w:val="007F2B54"/>
    <w:rsid w:val="007F33FB"/>
    <w:rsid w:val="007F78BA"/>
    <w:rsid w:val="00802B59"/>
    <w:rsid w:val="0080375D"/>
    <w:rsid w:val="00804D13"/>
    <w:rsid w:val="0081716C"/>
    <w:rsid w:val="0082079B"/>
    <w:rsid w:val="00822D7B"/>
    <w:rsid w:val="00824577"/>
    <w:rsid w:val="0082533E"/>
    <w:rsid w:val="00825990"/>
    <w:rsid w:val="00826783"/>
    <w:rsid w:val="00826E07"/>
    <w:rsid w:val="00827A94"/>
    <w:rsid w:val="00840248"/>
    <w:rsid w:val="00842293"/>
    <w:rsid w:val="0084403F"/>
    <w:rsid w:val="00844114"/>
    <w:rsid w:val="00854191"/>
    <w:rsid w:val="00862B37"/>
    <w:rsid w:val="008639BC"/>
    <w:rsid w:val="0086709E"/>
    <w:rsid w:val="00870098"/>
    <w:rsid w:val="00873B4B"/>
    <w:rsid w:val="00875FCE"/>
    <w:rsid w:val="00876A5B"/>
    <w:rsid w:val="0087709A"/>
    <w:rsid w:val="008809C8"/>
    <w:rsid w:val="0088220C"/>
    <w:rsid w:val="00887720"/>
    <w:rsid w:val="00891085"/>
    <w:rsid w:val="0089192D"/>
    <w:rsid w:val="00893595"/>
    <w:rsid w:val="00893656"/>
    <w:rsid w:val="008974B0"/>
    <w:rsid w:val="00897CAB"/>
    <w:rsid w:val="008A2F8A"/>
    <w:rsid w:val="008A3C29"/>
    <w:rsid w:val="008A4DD7"/>
    <w:rsid w:val="008A6300"/>
    <w:rsid w:val="008B1242"/>
    <w:rsid w:val="008B55F9"/>
    <w:rsid w:val="008B63AE"/>
    <w:rsid w:val="008B70A8"/>
    <w:rsid w:val="008C2CA7"/>
    <w:rsid w:val="008C58E0"/>
    <w:rsid w:val="008C7804"/>
    <w:rsid w:val="008D04EA"/>
    <w:rsid w:val="008D199A"/>
    <w:rsid w:val="008D31D7"/>
    <w:rsid w:val="008D39C1"/>
    <w:rsid w:val="008D479A"/>
    <w:rsid w:val="008D48FE"/>
    <w:rsid w:val="008D6217"/>
    <w:rsid w:val="008E2F50"/>
    <w:rsid w:val="008E48D7"/>
    <w:rsid w:val="008E6D03"/>
    <w:rsid w:val="008F48D7"/>
    <w:rsid w:val="008F6AFD"/>
    <w:rsid w:val="009013A1"/>
    <w:rsid w:val="0090645E"/>
    <w:rsid w:val="00907E3C"/>
    <w:rsid w:val="0091468D"/>
    <w:rsid w:val="009152FD"/>
    <w:rsid w:val="009158D2"/>
    <w:rsid w:val="00915DD0"/>
    <w:rsid w:val="00937A8F"/>
    <w:rsid w:val="0094283C"/>
    <w:rsid w:val="00947513"/>
    <w:rsid w:val="00951091"/>
    <w:rsid w:val="00955F30"/>
    <w:rsid w:val="009604AC"/>
    <w:rsid w:val="009604B9"/>
    <w:rsid w:val="00960CCB"/>
    <w:rsid w:val="00960E64"/>
    <w:rsid w:val="00961FF8"/>
    <w:rsid w:val="00964AC2"/>
    <w:rsid w:val="009657A3"/>
    <w:rsid w:val="00977C88"/>
    <w:rsid w:val="00983D43"/>
    <w:rsid w:val="00984315"/>
    <w:rsid w:val="00985D73"/>
    <w:rsid w:val="00986A8F"/>
    <w:rsid w:val="0099153D"/>
    <w:rsid w:val="00992532"/>
    <w:rsid w:val="00996A57"/>
    <w:rsid w:val="009A4C40"/>
    <w:rsid w:val="009A60B0"/>
    <w:rsid w:val="009A617E"/>
    <w:rsid w:val="009A6C92"/>
    <w:rsid w:val="009A7883"/>
    <w:rsid w:val="009B0AF4"/>
    <w:rsid w:val="009B1055"/>
    <w:rsid w:val="009B13FB"/>
    <w:rsid w:val="009B281D"/>
    <w:rsid w:val="009B440D"/>
    <w:rsid w:val="009B6D0B"/>
    <w:rsid w:val="009C06FD"/>
    <w:rsid w:val="009C1DC5"/>
    <w:rsid w:val="009C235E"/>
    <w:rsid w:val="009C31E9"/>
    <w:rsid w:val="009C34EF"/>
    <w:rsid w:val="009C37F2"/>
    <w:rsid w:val="009C7415"/>
    <w:rsid w:val="009C7620"/>
    <w:rsid w:val="009D3071"/>
    <w:rsid w:val="009D3992"/>
    <w:rsid w:val="009D4CE6"/>
    <w:rsid w:val="009E686F"/>
    <w:rsid w:val="009E7D07"/>
    <w:rsid w:val="009F1FEF"/>
    <w:rsid w:val="009F275B"/>
    <w:rsid w:val="009F4BF6"/>
    <w:rsid w:val="009F4DB3"/>
    <w:rsid w:val="009F5467"/>
    <w:rsid w:val="009F572A"/>
    <w:rsid w:val="00A047D7"/>
    <w:rsid w:val="00A132CE"/>
    <w:rsid w:val="00A15C4B"/>
    <w:rsid w:val="00A16C6A"/>
    <w:rsid w:val="00A23D4C"/>
    <w:rsid w:val="00A3156F"/>
    <w:rsid w:val="00A33864"/>
    <w:rsid w:val="00A347AE"/>
    <w:rsid w:val="00A4249D"/>
    <w:rsid w:val="00A53AFE"/>
    <w:rsid w:val="00A55691"/>
    <w:rsid w:val="00A57128"/>
    <w:rsid w:val="00A627BD"/>
    <w:rsid w:val="00A63B5E"/>
    <w:rsid w:val="00A67E59"/>
    <w:rsid w:val="00A711F5"/>
    <w:rsid w:val="00A71DC9"/>
    <w:rsid w:val="00A71FB7"/>
    <w:rsid w:val="00A733C3"/>
    <w:rsid w:val="00A73D76"/>
    <w:rsid w:val="00A73DFC"/>
    <w:rsid w:val="00A7493C"/>
    <w:rsid w:val="00A764EB"/>
    <w:rsid w:val="00A77853"/>
    <w:rsid w:val="00A77FD1"/>
    <w:rsid w:val="00A8586D"/>
    <w:rsid w:val="00A90A8E"/>
    <w:rsid w:val="00AA07DA"/>
    <w:rsid w:val="00AA2B41"/>
    <w:rsid w:val="00AA4553"/>
    <w:rsid w:val="00AA6124"/>
    <w:rsid w:val="00AB1C92"/>
    <w:rsid w:val="00AB29CC"/>
    <w:rsid w:val="00AB3417"/>
    <w:rsid w:val="00AC0C23"/>
    <w:rsid w:val="00AC48CE"/>
    <w:rsid w:val="00AC4BE8"/>
    <w:rsid w:val="00AC5222"/>
    <w:rsid w:val="00AC5A00"/>
    <w:rsid w:val="00AD0786"/>
    <w:rsid w:val="00AD0BD0"/>
    <w:rsid w:val="00AD29DF"/>
    <w:rsid w:val="00AD589A"/>
    <w:rsid w:val="00AD676C"/>
    <w:rsid w:val="00AD6B1C"/>
    <w:rsid w:val="00AE4BEF"/>
    <w:rsid w:val="00AE5C38"/>
    <w:rsid w:val="00AF2DF7"/>
    <w:rsid w:val="00AF7DFA"/>
    <w:rsid w:val="00B01E40"/>
    <w:rsid w:val="00B0314E"/>
    <w:rsid w:val="00B0668B"/>
    <w:rsid w:val="00B1170D"/>
    <w:rsid w:val="00B12D9D"/>
    <w:rsid w:val="00B15CB8"/>
    <w:rsid w:val="00B2667E"/>
    <w:rsid w:val="00B272EB"/>
    <w:rsid w:val="00B2734E"/>
    <w:rsid w:val="00B27BE0"/>
    <w:rsid w:val="00B309EE"/>
    <w:rsid w:val="00B30CEA"/>
    <w:rsid w:val="00B34D46"/>
    <w:rsid w:val="00B41A79"/>
    <w:rsid w:val="00B42758"/>
    <w:rsid w:val="00B43ECD"/>
    <w:rsid w:val="00B479A5"/>
    <w:rsid w:val="00B51A19"/>
    <w:rsid w:val="00B52B73"/>
    <w:rsid w:val="00B53287"/>
    <w:rsid w:val="00B543BE"/>
    <w:rsid w:val="00B55212"/>
    <w:rsid w:val="00B574E7"/>
    <w:rsid w:val="00B602DD"/>
    <w:rsid w:val="00B60CBD"/>
    <w:rsid w:val="00B61870"/>
    <w:rsid w:val="00B63CC7"/>
    <w:rsid w:val="00B650E2"/>
    <w:rsid w:val="00B66B3C"/>
    <w:rsid w:val="00B66F5B"/>
    <w:rsid w:val="00B71477"/>
    <w:rsid w:val="00B82B6D"/>
    <w:rsid w:val="00B83008"/>
    <w:rsid w:val="00B83271"/>
    <w:rsid w:val="00B8653F"/>
    <w:rsid w:val="00B87BF0"/>
    <w:rsid w:val="00B969C5"/>
    <w:rsid w:val="00BA01D7"/>
    <w:rsid w:val="00BA443F"/>
    <w:rsid w:val="00BA6526"/>
    <w:rsid w:val="00BB1A71"/>
    <w:rsid w:val="00BB1CCD"/>
    <w:rsid w:val="00BB4D7A"/>
    <w:rsid w:val="00BB669D"/>
    <w:rsid w:val="00BB6A5F"/>
    <w:rsid w:val="00BC1947"/>
    <w:rsid w:val="00BC3781"/>
    <w:rsid w:val="00BD44FE"/>
    <w:rsid w:val="00BE3639"/>
    <w:rsid w:val="00BE4DCB"/>
    <w:rsid w:val="00BF1800"/>
    <w:rsid w:val="00BF4EF7"/>
    <w:rsid w:val="00C0595B"/>
    <w:rsid w:val="00C11D90"/>
    <w:rsid w:val="00C12629"/>
    <w:rsid w:val="00C132D7"/>
    <w:rsid w:val="00C13BD2"/>
    <w:rsid w:val="00C144B5"/>
    <w:rsid w:val="00C14BB1"/>
    <w:rsid w:val="00C177DE"/>
    <w:rsid w:val="00C17A09"/>
    <w:rsid w:val="00C204BB"/>
    <w:rsid w:val="00C34527"/>
    <w:rsid w:val="00C367CD"/>
    <w:rsid w:val="00C367FA"/>
    <w:rsid w:val="00C40D34"/>
    <w:rsid w:val="00C4123B"/>
    <w:rsid w:val="00C53F5C"/>
    <w:rsid w:val="00C5430E"/>
    <w:rsid w:val="00C55257"/>
    <w:rsid w:val="00C55279"/>
    <w:rsid w:val="00C55424"/>
    <w:rsid w:val="00C567C8"/>
    <w:rsid w:val="00C63961"/>
    <w:rsid w:val="00C645B1"/>
    <w:rsid w:val="00C6568D"/>
    <w:rsid w:val="00C67BF4"/>
    <w:rsid w:val="00C716B7"/>
    <w:rsid w:val="00C71957"/>
    <w:rsid w:val="00C73E7A"/>
    <w:rsid w:val="00C836B0"/>
    <w:rsid w:val="00C844D0"/>
    <w:rsid w:val="00C84578"/>
    <w:rsid w:val="00C963F7"/>
    <w:rsid w:val="00C967FE"/>
    <w:rsid w:val="00CA0EBC"/>
    <w:rsid w:val="00CA2E58"/>
    <w:rsid w:val="00CA69E9"/>
    <w:rsid w:val="00CB24AF"/>
    <w:rsid w:val="00CC112B"/>
    <w:rsid w:val="00CC27D8"/>
    <w:rsid w:val="00CC3340"/>
    <w:rsid w:val="00CC50C3"/>
    <w:rsid w:val="00CC5E80"/>
    <w:rsid w:val="00CD1983"/>
    <w:rsid w:val="00CD2072"/>
    <w:rsid w:val="00CD27DA"/>
    <w:rsid w:val="00CD58C6"/>
    <w:rsid w:val="00CD6D7D"/>
    <w:rsid w:val="00CD7B76"/>
    <w:rsid w:val="00CE422A"/>
    <w:rsid w:val="00CE6CBF"/>
    <w:rsid w:val="00CF6550"/>
    <w:rsid w:val="00CF6CEC"/>
    <w:rsid w:val="00D00F53"/>
    <w:rsid w:val="00D025AF"/>
    <w:rsid w:val="00D10822"/>
    <w:rsid w:val="00D117AA"/>
    <w:rsid w:val="00D23684"/>
    <w:rsid w:val="00D301DD"/>
    <w:rsid w:val="00D343F7"/>
    <w:rsid w:val="00D40D0D"/>
    <w:rsid w:val="00D437A5"/>
    <w:rsid w:val="00D510EB"/>
    <w:rsid w:val="00D52941"/>
    <w:rsid w:val="00D547AC"/>
    <w:rsid w:val="00D54A53"/>
    <w:rsid w:val="00D61BB7"/>
    <w:rsid w:val="00D62472"/>
    <w:rsid w:val="00D64364"/>
    <w:rsid w:val="00D6523B"/>
    <w:rsid w:val="00D72102"/>
    <w:rsid w:val="00D73A05"/>
    <w:rsid w:val="00D74725"/>
    <w:rsid w:val="00D7543C"/>
    <w:rsid w:val="00D7546E"/>
    <w:rsid w:val="00D75A06"/>
    <w:rsid w:val="00D806F5"/>
    <w:rsid w:val="00D817EB"/>
    <w:rsid w:val="00D84337"/>
    <w:rsid w:val="00D862AF"/>
    <w:rsid w:val="00D96A4B"/>
    <w:rsid w:val="00DA04AC"/>
    <w:rsid w:val="00DA2276"/>
    <w:rsid w:val="00DA28A3"/>
    <w:rsid w:val="00DA2AC0"/>
    <w:rsid w:val="00DA56B8"/>
    <w:rsid w:val="00DB0095"/>
    <w:rsid w:val="00DB1E9F"/>
    <w:rsid w:val="00DB3C82"/>
    <w:rsid w:val="00DB4138"/>
    <w:rsid w:val="00DB43B0"/>
    <w:rsid w:val="00DB60D8"/>
    <w:rsid w:val="00DD21B9"/>
    <w:rsid w:val="00DD3588"/>
    <w:rsid w:val="00DD580D"/>
    <w:rsid w:val="00DD76EA"/>
    <w:rsid w:val="00DE5C8F"/>
    <w:rsid w:val="00DE7CDC"/>
    <w:rsid w:val="00DF1EC6"/>
    <w:rsid w:val="00DF37C6"/>
    <w:rsid w:val="00DF474D"/>
    <w:rsid w:val="00DF5D5C"/>
    <w:rsid w:val="00E01D45"/>
    <w:rsid w:val="00E03009"/>
    <w:rsid w:val="00E03D6B"/>
    <w:rsid w:val="00E05C72"/>
    <w:rsid w:val="00E07034"/>
    <w:rsid w:val="00E10B25"/>
    <w:rsid w:val="00E15A89"/>
    <w:rsid w:val="00E15DF2"/>
    <w:rsid w:val="00E21BF4"/>
    <w:rsid w:val="00E22601"/>
    <w:rsid w:val="00E24708"/>
    <w:rsid w:val="00E30C6D"/>
    <w:rsid w:val="00E31DC5"/>
    <w:rsid w:val="00E362F4"/>
    <w:rsid w:val="00E40C97"/>
    <w:rsid w:val="00E42FDB"/>
    <w:rsid w:val="00E4505C"/>
    <w:rsid w:val="00E468ED"/>
    <w:rsid w:val="00E47BD0"/>
    <w:rsid w:val="00E50E39"/>
    <w:rsid w:val="00E51FCD"/>
    <w:rsid w:val="00E56C46"/>
    <w:rsid w:val="00E578FF"/>
    <w:rsid w:val="00E61BF4"/>
    <w:rsid w:val="00E66B2F"/>
    <w:rsid w:val="00E74AD3"/>
    <w:rsid w:val="00E75ECD"/>
    <w:rsid w:val="00E76262"/>
    <w:rsid w:val="00E83012"/>
    <w:rsid w:val="00E8348A"/>
    <w:rsid w:val="00E87177"/>
    <w:rsid w:val="00E91936"/>
    <w:rsid w:val="00E932EA"/>
    <w:rsid w:val="00E940D3"/>
    <w:rsid w:val="00E94CB8"/>
    <w:rsid w:val="00E95796"/>
    <w:rsid w:val="00EA0D01"/>
    <w:rsid w:val="00EA481D"/>
    <w:rsid w:val="00EA48D7"/>
    <w:rsid w:val="00EB168D"/>
    <w:rsid w:val="00EB38D8"/>
    <w:rsid w:val="00EB5B1F"/>
    <w:rsid w:val="00EC07F9"/>
    <w:rsid w:val="00EC1548"/>
    <w:rsid w:val="00EC2A1D"/>
    <w:rsid w:val="00EC2B3E"/>
    <w:rsid w:val="00EC64DD"/>
    <w:rsid w:val="00EC7858"/>
    <w:rsid w:val="00ED0019"/>
    <w:rsid w:val="00ED0228"/>
    <w:rsid w:val="00ED2687"/>
    <w:rsid w:val="00ED3E96"/>
    <w:rsid w:val="00EE308A"/>
    <w:rsid w:val="00EE65D9"/>
    <w:rsid w:val="00EE72FF"/>
    <w:rsid w:val="00EF4FB4"/>
    <w:rsid w:val="00EF4FCD"/>
    <w:rsid w:val="00F013DA"/>
    <w:rsid w:val="00F01441"/>
    <w:rsid w:val="00F020EC"/>
    <w:rsid w:val="00F0253F"/>
    <w:rsid w:val="00F02E53"/>
    <w:rsid w:val="00F069BC"/>
    <w:rsid w:val="00F11292"/>
    <w:rsid w:val="00F16B6D"/>
    <w:rsid w:val="00F179D1"/>
    <w:rsid w:val="00F2445F"/>
    <w:rsid w:val="00F273AA"/>
    <w:rsid w:val="00F320E7"/>
    <w:rsid w:val="00F403DC"/>
    <w:rsid w:val="00F40C60"/>
    <w:rsid w:val="00F5348D"/>
    <w:rsid w:val="00F53EC8"/>
    <w:rsid w:val="00F55EE3"/>
    <w:rsid w:val="00F60525"/>
    <w:rsid w:val="00F60F80"/>
    <w:rsid w:val="00F61391"/>
    <w:rsid w:val="00F67860"/>
    <w:rsid w:val="00F67AC0"/>
    <w:rsid w:val="00F70A99"/>
    <w:rsid w:val="00F73235"/>
    <w:rsid w:val="00F77DDA"/>
    <w:rsid w:val="00F80CD5"/>
    <w:rsid w:val="00F84A3A"/>
    <w:rsid w:val="00F8792B"/>
    <w:rsid w:val="00F91B0D"/>
    <w:rsid w:val="00F924F9"/>
    <w:rsid w:val="00FA09F7"/>
    <w:rsid w:val="00FA7C0F"/>
    <w:rsid w:val="00FB0D75"/>
    <w:rsid w:val="00FB25C4"/>
    <w:rsid w:val="00FB3777"/>
    <w:rsid w:val="00FC3A4D"/>
    <w:rsid w:val="00FC6114"/>
    <w:rsid w:val="00FC65B5"/>
    <w:rsid w:val="00FC74F0"/>
    <w:rsid w:val="00FD00C8"/>
    <w:rsid w:val="00FD2D44"/>
    <w:rsid w:val="00FD489B"/>
    <w:rsid w:val="00FE01B1"/>
    <w:rsid w:val="00FE0598"/>
    <w:rsid w:val="00FE2DC4"/>
    <w:rsid w:val="00FE5566"/>
    <w:rsid w:val="00FE7467"/>
    <w:rsid w:val="00FE781E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896B453-321D-459E-B3E3-7079B723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EBC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A0EBC"/>
    <w:pPr>
      <w:keepNext/>
      <w:numPr>
        <w:numId w:val="1"/>
      </w:numPr>
      <w:spacing w:line="360" w:lineRule="auto"/>
      <w:jc w:val="both"/>
      <w:outlineLvl w:val="0"/>
    </w:pPr>
    <w:rPr>
      <w:rFonts w:ascii="Tahoma" w:hAnsi="Tahoma" w:cs="Garamond"/>
      <w:sz w:val="32"/>
    </w:rPr>
  </w:style>
  <w:style w:type="paragraph" w:styleId="Nagwek2">
    <w:name w:val="heading 2"/>
    <w:basedOn w:val="Normalny"/>
    <w:next w:val="Normalny"/>
    <w:link w:val="Nagwek2Znak"/>
    <w:qFormat/>
    <w:rsid w:val="00CA0EBC"/>
    <w:pPr>
      <w:keepNext/>
      <w:suppressAutoHyphens w:val="0"/>
      <w:outlineLvl w:val="1"/>
    </w:pPr>
    <w:rPr>
      <w:rFonts w:ascii="Garamond" w:eastAsia="Calibri" w:hAnsi="Garamond" w:cs="Garamond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CA0EBC"/>
    <w:pPr>
      <w:keepNext/>
      <w:widowControl w:val="0"/>
      <w:numPr>
        <w:ilvl w:val="2"/>
        <w:numId w:val="1"/>
      </w:numPr>
      <w:tabs>
        <w:tab w:val="right" w:pos="9356"/>
      </w:tabs>
      <w:spacing w:line="360" w:lineRule="atLeast"/>
      <w:jc w:val="right"/>
      <w:outlineLvl w:val="2"/>
    </w:pPr>
    <w:rPr>
      <w:rFonts w:eastAsia="Arial Unicode MS"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CA0EBC"/>
    <w:pPr>
      <w:keepNext/>
      <w:widowControl w:val="0"/>
      <w:numPr>
        <w:ilvl w:val="3"/>
        <w:numId w:val="1"/>
      </w:numPr>
      <w:jc w:val="center"/>
      <w:outlineLvl w:val="3"/>
    </w:pPr>
    <w:rPr>
      <w:rFonts w:ascii="Arial" w:eastAsia="Arial Unicode MS" w:hAnsi="Arial" w:cs="Arial"/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CA0EBC"/>
    <w:pPr>
      <w:keepNext/>
      <w:widowControl w:val="0"/>
      <w:numPr>
        <w:ilvl w:val="5"/>
        <w:numId w:val="1"/>
      </w:numPr>
      <w:jc w:val="center"/>
      <w:outlineLvl w:val="5"/>
    </w:pPr>
    <w:rPr>
      <w:rFonts w:ascii="Arial" w:eastAsia="Arial Unicode MS" w:hAnsi="Arial" w:cs="Arial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CA0EBC"/>
    <w:pPr>
      <w:keepNext/>
      <w:widowControl w:val="0"/>
      <w:numPr>
        <w:ilvl w:val="6"/>
        <w:numId w:val="1"/>
      </w:numPr>
      <w:outlineLvl w:val="6"/>
    </w:pPr>
    <w:rPr>
      <w:rFonts w:ascii="Tahoma" w:eastAsia="Arial Unicode MS" w:hAnsi="Tahom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EBC"/>
    <w:rPr>
      <w:rFonts w:ascii="Tahoma" w:eastAsia="Times New Roman" w:hAnsi="Tahoma" w:cs="Garamond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A0EBC"/>
    <w:rPr>
      <w:rFonts w:ascii="Garamond" w:eastAsia="Calibri" w:hAnsi="Garamond" w:cs="Garamond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A0EBC"/>
    <w:rPr>
      <w:rFonts w:ascii="Times New Roman" w:eastAsia="Arial Unicode MS" w:hAnsi="Times New Roman" w:cs="Tahoma"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A0EBC"/>
    <w:rPr>
      <w:rFonts w:ascii="Arial" w:eastAsia="Arial Unicode MS" w:hAnsi="Arial" w:cs="Arial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A0EBC"/>
    <w:rPr>
      <w:rFonts w:ascii="Arial" w:eastAsia="Arial Unicode MS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A0EBC"/>
    <w:rPr>
      <w:rFonts w:ascii="Tahoma" w:eastAsia="Arial Unicode MS" w:hAnsi="Tahoma" w:cs="Tahoma"/>
      <w:b/>
      <w:sz w:val="32"/>
      <w:szCs w:val="20"/>
      <w:lang w:eastAsia="ar-SA"/>
    </w:rPr>
  </w:style>
  <w:style w:type="character" w:styleId="Hipercze">
    <w:name w:val="Hyperlink"/>
    <w:rsid w:val="00CA0EBC"/>
    <w:rPr>
      <w:color w:val="0000FF"/>
      <w:u w:val="single"/>
    </w:rPr>
  </w:style>
  <w:style w:type="character" w:customStyle="1" w:styleId="Znakiprzypiswdolnych">
    <w:name w:val="Znaki przypisów dolnych"/>
    <w:rsid w:val="00CA0EBC"/>
    <w:rPr>
      <w:vertAlign w:val="superscript"/>
    </w:rPr>
  </w:style>
  <w:style w:type="paragraph" w:styleId="Tekstpodstawowy">
    <w:name w:val="Body Text"/>
    <w:basedOn w:val="Normalny"/>
    <w:link w:val="TekstpodstawowyZnak"/>
    <w:rsid w:val="00CA0EBC"/>
    <w:pPr>
      <w:widowControl w:val="0"/>
      <w:spacing w:after="120"/>
    </w:pPr>
    <w:rPr>
      <w:rFonts w:eastAsia="Arial Unicode MS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A0EBC"/>
    <w:rPr>
      <w:rFonts w:ascii="Times New Roman" w:eastAsia="Arial Unicode MS" w:hAnsi="Times New Roman" w:cs="Tahoma"/>
      <w:sz w:val="24"/>
      <w:szCs w:val="20"/>
      <w:lang w:eastAsia="ar-SA"/>
    </w:rPr>
  </w:style>
  <w:style w:type="paragraph" w:customStyle="1" w:styleId="Indeks">
    <w:name w:val="Indeks"/>
    <w:basedOn w:val="Normalny"/>
    <w:rsid w:val="00CA0EBC"/>
    <w:pPr>
      <w:suppressLineNumbers/>
    </w:pPr>
    <w:rPr>
      <w:rFonts w:cs="Optima"/>
    </w:rPr>
  </w:style>
  <w:style w:type="paragraph" w:customStyle="1" w:styleId="Tekstpodstawowy21">
    <w:name w:val="Tekst podstawowy 21"/>
    <w:basedOn w:val="Normalny"/>
    <w:rsid w:val="00CA0EBC"/>
    <w:pPr>
      <w:widowControl w:val="0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CA0EBC"/>
    <w:pPr>
      <w:widowControl w:val="0"/>
      <w:jc w:val="center"/>
    </w:pPr>
    <w:rPr>
      <w:rFonts w:ascii="Arial" w:eastAsia="Arial Unicode MS" w:hAnsi="Arial" w:cs="Arial"/>
      <w:color w:val="000000"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CA0EBC"/>
    <w:rPr>
      <w:rFonts w:ascii="Arial" w:eastAsia="Arial Unicode MS" w:hAnsi="Arial" w:cs="Arial"/>
      <w:color w:val="000000"/>
      <w:sz w:val="28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A0EBC"/>
    <w:pPr>
      <w:widowControl w:val="0"/>
      <w:jc w:val="center"/>
    </w:pPr>
    <w:rPr>
      <w:rFonts w:ascii="Arial" w:eastAsia="Arial Unicode MS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CA0EBC"/>
    <w:rPr>
      <w:rFonts w:ascii="Arial" w:eastAsia="Arial Unicode MS" w:hAnsi="Arial" w:cs="Arial"/>
      <w:b/>
      <w:sz w:val="28"/>
      <w:szCs w:val="20"/>
      <w:lang w:eastAsia="ar-SA"/>
    </w:rPr>
  </w:style>
  <w:style w:type="paragraph" w:customStyle="1" w:styleId="Sowowa">
    <w:name w:val="Sowowa"/>
    <w:basedOn w:val="Normalny"/>
    <w:rsid w:val="00CA0EBC"/>
    <w:pPr>
      <w:widowControl w:val="0"/>
      <w:spacing w:line="360" w:lineRule="auto"/>
    </w:pPr>
    <w:rPr>
      <w:rFonts w:eastAsia="Arial Unicode MS"/>
      <w:sz w:val="24"/>
    </w:rPr>
  </w:style>
  <w:style w:type="paragraph" w:customStyle="1" w:styleId="Naglwek2">
    <w:name w:val="Naglówek 2"/>
    <w:basedOn w:val="Normalny"/>
    <w:next w:val="Normalny"/>
    <w:rsid w:val="00CA0EBC"/>
    <w:pPr>
      <w:keepNext/>
      <w:widowControl w:val="0"/>
      <w:tabs>
        <w:tab w:val="left" w:pos="576"/>
      </w:tabs>
      <w:ind w:left="576" w:hanging="576"/>
      <w:jc w:val="center"/>
    </w:pPr>
    <w:rPr>
      <w:rFonts w:ascii="Arial" w:eastAsia="Arial Unicode MS" w:hAnsi="Arial" w:cs="Arial"/>
      <w:b/>
      <w:sz w:val="28"/>
    </w:rPr>
  </w:style>
  <w:style w:type="paragraph" w:customStyle="1" w:styleId="Listanumerowana1">
    <w:name w:val="Lista numerowana1"/>
    <w:basedOn w:val="Normalny"/>
    <w:rsid w:val="00CA0EBC"/>
    <w:pPr>
      <w:widowControl w:val="0"/>
      <w:numPr>
        <w:numId w:val="2"/>
      </w:numPr>
      <w:ind w:left="0" w:firstLine="0"/>
    </w:pPr>
    <w:rPr>
      <w:rFonts w:ascii="Arial" w:eastAsia="Arial Unicode MS" w:hAnsi="Arial" w:cs="Arial"/>
      <w:sz w:val="24"/>
    </w:rPr>
  </w:style>
  <w:style w:type="paragraph" w:customStyle="1" w:styleId="Tekstpodstawowy31">
    <w:name w:val="Tekst podstawowy 31"/>
    <w:basedOn w:val="Normalny"/>
    <w:rsid w:val="00CA0EBC"/>
    <w:pPr>
      <w:widowControl w:val="0"/>
      <w:jc w:val="both"/>
    </w:pPr>
    <w:rPr>
      <w:rFonts w:ascii="Tahoma" w:hAnsi="Tahoma"/>
    </w:rPr>
  </w:style>
  <w:style w:type="paragraph" w:customStyle="1" w:styleId="Styl1">
    <w:name w:val="Styl1"/>
    <w:basedOn w:val="Normalny"/>
    <w:rsid w:val="00CA0EBC"/>
    <w:pPr>
      <w:widowControl w:val="0"/>
      <w:spacing w:before="240"/>
      <w:jc w:val="both"/>
    </w:pPr>
    <w:rPr>
      <w:rFonts w:ascii="Arial" w:eastAsia="Arial Unicode MS" w:hAnsi="Arial" w:cs="Arial"/>
      <w:sz w:val="24"/>
    </w:rPr>
  </w:style>
  <w:style w:type="paragraph" w:customStyle="1" w:styleId="WW-Tekstpodstawowy2">
    <w:name w:val="WW-Tekst podstawowy 2"/>
    <w:basedOn w:val="Normalny"/>
    <w:rsid w:val="00CA0EBC"/>
    <w:pPr>
      <w:widowControl w:val="0"/>
      <w:jc w:val="both"/>
    </w:pPr>
    <w:rPr>
      <w:rFonts w:ascii="Arial" w:eastAsia="Arial Unicode MS" w:hAnsi="Arial" w:cs="Arial"/>
      <w:sz w:val="24"/>
    </w:rPr>
  </w:style>
  <w:style w:type="paragraph" w:customStyle="1" w:styleId="WW-Tekstpodstawowy21">
    <w:name w:val="WW-Tekst podstawowy 21"/>
    <w:basedOn w:val="Normalny"/>
    <w:rsid w:val="00CA0EBC"/>
    <w:pPr>
      <w:jc w:val="both"/>
    </w:pPr>
    <w:rPr>
      <w:rFonts w:ascii="Tahoma" w:hAnsi="Tahoma"/>
      <w:color w:val="000000"/>
      <w:sz w:val="18"/>
    </w:rPr>
  </w:style>
  <w:style w:type="paragraph" w:customStyle="1" w:styleId="Tekstkomentarza1">
    <w:name w:val="Tekst komentarza1"/>
    <w:basedOn w:val="Normalny"/>
    <w:rsid w:val="00CA0EBC"/>
  </w:style>
  <w:style w:type="paragraph" w:customStyle="1" w:styleId="Default">
    <w:name w:val="Default"/>
    <w:rsid w:val="00CA0EBC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A0EBC"/>
    <w:pPr>
      <w:widowControl w:val="0"/>
      <w:ind w:left="5529"/>
      <w:jc w:val="both"/>
    </w:pPr>
    <w:rPr>
      <w:rFonts w:eastAsia="Arial Unicode MS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0EBC"/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CA0EBC"/>
    <w:pPr>
      <w:spacing w:before="120" w:after="120"/>
    </w:pPr>
    <w:rPr>
      <w:rFonts w:ascii="Optima" w:hAnsi="Optima" w:cs="Optima"/>
      <w:sz w:val="22"/>
      <w:lang w:val="en-GB"/>
    </w:rPr>
  </w:style>
  <w:style w:type="paragraph" w:customStyle="1" w:styleId="CM6">
    <w:name w:val="CM6"/>
    <w:basedOn w:val="Default"/>
    <w:next w:val="Default"/>
    <w:rsid w:val="00CA0EBC"/>
    <w:pPr>
      <w:autoSpaceDE w:val="0"/>
    </w:pPr>
    <w:rPr>
      <w:color w:val="auto"/>
      <w:sz w:val="20"/>
      <w:szCs w:val="24"/>
    </w:rPr>
  </w:style>
  <w:style w:type="paragraph" w:customStyle="1" w:styleId="Zawartotabeli">
    <w:name w:val="Zawartość tabeli"/>
    <w:basedOn w:val="Normalny"/>
    <w:rsid w:val="00CA0EBC"/>
    <w:pPr>
      <w:suppressLineNumbers/>
    </w:pPr>
  </w:style>
  <w:style w:type="paragraph" w:styleId="Akapitzlist">
    <w:name w:val="List Paragraph"/>
    <w:aliases w:val="Preambuła,Kolorowa lista — akcent 11"/>
    <w:basedOn w:val="Normalny"/>
    <w:link w:val="AkapitzlistZnak"/>
    <w:uiPriority w:val="34"/>
    <w:qFormat/>
    <w:rsid w:val="00CA0EBC"/>
    <w:pPr>
      <w:ind w:left="720"/>
    </w:pPr>
  </w:style>
  <w:style w:type="paragraph" w:customStyle="1" w:styleId="CM55">
    <w:name w:val="CM55"/>
    <w:basedOn w:val="Default"/>
    <w:next w:val="Default"/>
    <w:rsid w:val="00CA0EBC"/>
    <w:pPr>
      <w:suppressAutoHyphens w:val="0"/>
      <w:spacing w:after="470"/>
    </w:pPr>
    <w:rPr>
      <w:rFonts w:ascii="Century-Gothic" w:eastAsia="Times New Roman" w:hAnsi="Century-Gothic" w:cs="Century-Gothic"/>
      <w:color w:val="auto"/>
    </w:rPr>
  </w:style>
  <w:style w:type="paragraph" w:customStyle="1" w:styleId="tekst">
    <w:name w:val="tekst"/>
    <w:basedOn w:val="Normalny"/>
    <w:rsid w:val="00CA0EBC"/>
    <w:pPr>
      <w:widowControl w:val="0"/>
      <w:spacing w:before="60" w:after="60"/>
    </w:pPr>
    <w:rPr>
      <w:rFonts w:ascii="Cambria" w:hAnsi="Cambria" w:cs="Cambria"/>
      <w:sz w:val="24"/>
    </w:rPr>
  </w:style>
  <w:style w:type="paragraph" w:styleId="Bezodstpw">
    <w:name w:val="No Spacing"/>
    <w:uiPriority w:val="1"/>
    <w:qFormat/>
    <w:rsid w:val="00CA0EBC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A0EBC"/>
    <w:pPr>
      <w:tabs>
        <w:tab w:val="left" w:pos="1064"/>
      </w:tabs>
      <w:jc w:val="both"/>
    </w:pPr>
  </w:style>
  <w:style w:type="character" w:customStyle="1" w:styleId="WW8Num52z2">
    <w:name w:val="WW8Num52z2"/>
    <w:rsid w:val="00197940"/>
    <w:rPr>
      <w:rFonts w:ascii="Symbol" w:hAnsi="Symbol" w:cs="Symbol"/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66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20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1D92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20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1D92"/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6E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6E7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6E7"/>
    <w:rPr>
      <w:rFonts w:ascii="Times New Roman" w:eastAsia="Times New Roman" w:hAnsi="Times New Roman" w:cs="Tahoma"/>
      <w:b/>
      <w:bCs/>
      <w:sz w:val="20"/>
      <w:szCs w:val="20"/>
      <w:lang w:eastAsia="ar-SA"/>
    </w:rPr>
  </w:style>
  <w:style w:type="paragraph" w:customStyle="1" w:styleId="Standard">
    <w:name w:val="Standard"/>
    <w:rsid w:val="004360C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2Bezpogrubienia">
    <w:name w:val="Tekst treści (2) + Bez pogrubienia"/>
    <w:aliases w:val="Bez kursywy1"/>
    <w:rsid w:val="008B63AE"/>
    <w:rPr>
      <w:b/>
      <w:bCs/>
      <w:i/>
      <w:iCs/>
      <w:sz w:val="22"/>
      <w:szCs w:val="22"/>
      <w:lang w:bidi="ar-SA"/>
    </w:rPr>
  </w:style>
  <w:style w:type="paragraph" w:customStyle="1" w:styleId="Akapitzlist1">
    <w:name w:val="Akapit z listą1"/>
    <w:basedOn w:val="Normalny"/>
    <w:rsid w:val="00DA2AC0"/>
    <w:pPr>
      <w:numPr>
        <w:numId w:val="5"/>
      </w:numPr>
      <w:contextualSpacing/>
      <w:jc w:val="both"/>
    </w:pPr>
    <w:rPr>
      <w:rFonts w:ascii="Verdana" w:eastAsia="Calibri" w:hAnsi="Verdana" w:cs="Arial"/>
    </w:rPr>
  </w:style>
  <w:style w:type="paragraph" w:styleId="Tekstpodstawowy2">
    <w:name w:val="Body Text 2"/>
    <w:basedOn w:val="Normalny"/>
    <w:link w:val="Tekstpodstawowy2Znak"/>
    <w:semiHidden/>
    <w:unhideWhenUsed/>
    <w:rsid w:val="00781CD0"/>
    <w:pPr>
      <w:suppressAutoHyphens w:val="0"/>
      <w:spacing w:after="120" w:line="48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81CD0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39"/>
    <w:rsid w:val="009A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3">
    <w:name w:val="Zwykły tekst3"/>
    <w:basedOn w:val="Normalny"/>
    <w:rsid w:val="00B602DD"/>
    <w:pPr>
      <w:suppressAutoHyphens w:val="0"/>
    </w:pPr>
    <w:rPr>
      <w:rFonts w:ascii="Courier New" w:hAnsi="Courier New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931"/>
    <w:pPr>
      <w:suppressAutoHyphens w:val="0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29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2931"/>
    <w:rPr>
      <w:vertAlign w:val="superscript"/>
    </w:rPr>
  </w:style>
  <w:style w:type="paragraph" w:customStyle="1" w:styleId="Teksttreci81">
    <w:name w:val="Tekst treści (8)1"/>
    <w:basedOn w:val="Normalny"/>
    <w:rsid w:val="007651DF"/>
    <w:pPr>
      <w:shd w:val="clear" w:color="auto" w:fill="FFFFFF"/>
      <w:spacing w:after="180" w:line="240" w:lineRule="exact"/>
      <w:ind w:hanging="360"/>
    </w:pPr>
    <w:rPr>
      <w:rFonts w:ascii="Tahoma" w:eastAsia="Calibri" w:hAnsi="Tahoma"/>
      <w:lang w:val="x-none" w:eastAsia="zh-CN"/>
    </w:rPr>
  </w:style>
  <w:style w:type="paragraph" w:customStyle="1" w:styleId="Nagwek30">
    <w:name w:val="Nagłówek #3"/>
    <w:basedOn w:val="Normalny"/>
    <w:rsid w:val="007651DF"/>
    <w:pPr>
      <w:widowControl w:val="0"/>
      <w:shd w:val="clear" w:color="auto" w:fill="FFFFFF"/>
      <w:spacing w:before="360" w:after="3240" w:line="274" w:lineRule="exact"/>
      <w:jc w:val="center"/>
    </w:pPr>
    <w:rPr>
      <w:rFonts w:ascii="Arial" w:eastAsia="Arial" w:hAnsi="Arial" w:cs="Arial"/>
      <w:lang w:eastAsia="zh-CN"/>
    </w:rPr>
  </w:style>
  <w:style w:type="paragraph" w:customStyle="1" w:styleId="BodyText22">
    <w:name w:val="Body Text 22"/>
    <w:basedOn w:val="Normalny"/>
    <w:rsid w:val="00D862AF"/>
    <w:pPr>
      <w:widowControl w:val="0"/>
      <w:suppressAutoHyphens w:val="0"/>
      <w:jc w:val="both"/>
    </w:pPr>
    <w:rPr>
      <w:rFonts w:ascii="Arial" w:hAnsi="Arial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D76EA"/>
    <w:pPr>
      <w:suppressAutoHyphens w:val="0"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7F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7F6A"/>
    <w:rPr>
      <w:rFonts w:ascii="Times New Roman" w:eastAsia="Times New Roman" w:hAnsi="Times New Roman" w:cs="Tahoma"/>
      <w:sz w:val="16"/>
      <w:szCs w:val="16"/>
      <w:lang w:eastAsia="ar-SA"/>
    </w:rPr>
  </w:style>
  <w:style w:type="paragraph" w:customStyle="1" w:styleId="xl22">
    <w:name w:val="xl22"/>
    <w:basedOn w:val="Normalny"/>
    <w:rsid w:val="00217F6A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F60F80"/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89B0-CE0E-48FB-95E1-0D27725E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karolinab</cp:lastModifiedBy>
  <cp:revision>2</cp:revision>
  <cp:lastPrinted>2018-12-03T09:10:00Z</cp:lastPrinted>
  <dcterms:created xsi:type="dcterms:W3CDTF">2018-12-03T11:06:00Z</dcterms:created>
  <dcterms:modified xsi:type="dcterms:W3CDTF">2018-12-03T11:06:00Z</dcterms:modified>
</cp:coreProperties>
</file>